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86CB1" w:rsidRDefault="00373748" w:rsidP="00D45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E86CB1" w:rsidRPr="00E86CB1">
        <w:rPr>
          <w:rFonts w:ascii="Times New Roman" w:eastAsia="Calibri" w:hAnsi="Times New Roman" w:cs="Times New Roman"/>
          <w:bCs/>
          <w:sz w:val="12"/>
          <w:szCs w:val="12"/>
        </w:rPr>
        <w:t>ИНФОРМАЦИОННОЕ СООБЩЕНИЕ О ПРОВЕДЕН</w:t>
      </w:r>
      <w:proofErr w:type="gramStart"/>
      <w:r w:rsidR="00E86CB1" w:rsidRPr="00E86CB1">
        <w:rPr>
          <w:rFonts w:ascii="Times New Roman" w:eastAsia="Calibri" w:hAnsi="Times New Roman" w:cs="Times New Roman"/>
          <w:bCs/>
          <w:sz w:val="12"/>
          <w:szCs w:val="12"/>
        </w:rPr>
        <w:t>ИИ АУ</w:t>
      </w:r>
      <w:proofErr w:type="gramEnd"/>
      <w:r w:rsidR="00E86CB1" w:rsidRPr="00E86CB1">
        <w:rPr>
          <w:rFonts w:ascii="Times New Roman" w:eastAsia="Calibri" w:hAnsi="Times New Roman" w:cs="Times New Roman"/>
          <w:bCs/>
          <w:sz w:val="12"/>
          <w:szCs w:val="12"/>
        </w:rPr>
        <w:t>КЦИОНА</w:t>
      </w:r>
      <w:r w:rsidR="0040521B">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D45C72" w:rsidRDefault="00E723B4" w:rsidP="009617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gramStart"/>
      <w:r w:rsidR="00D45C72">
        <w:rPr>
          <w:rFonts w:ascii="Times New Roman" w:eastAsia="Calibri" w:hAnsi="Times New Roman" w:cs="Times New Roman"/>
          <w:bCs/>
          <w:sz w:val="12"/>
          <w:szCs w:val="12"/>
        </w:rPr>
        <w:t xml:space="preserve">Постановление администрации </w:t>
      </w:r>
      <w:r w:rsidR="00D45C72" w:rsidRPr="003806FF">
        <w:rPr>
          <w:rFonts w:ascii="Times New Roman" w:eastAsia="Calibri" w:hAnsi="Times New Roman" w:cs="Times New Roman"/>
          <w:bCs/>
          <w:sz w:val="12"/>
          <w:szCs w:val="12"/>
        </w:rPr>
        <w:t>му</w:t>
      </w:r>
      <w:r w:rsidR="00D45C72">
        <w:rPr>
          <w:rFonts w:ascii="Times New Roman" w:eastAsia="Calibri" w:hAnsi="Times New Roman" w:cs="Times New Roman"/>
          <w:bCs/>
          <w:sz w:val="12"/>
          <w:szCs w:val="12"/>
        </w:rPr>
        <w:t xml:space="preserve">ниципального района Сергиевский </w:t>
      </w:r>
      <w:r w:rsidR="00D45C72" w:rsidRPr="003806FF">
        <w:rPr>
          <w:rFonts w:ascii="Times New Roman" w:eastAsia="Calibri" w:hAnsi="Times New Roman" w:cs="Times New Roman"/>
          <w:bCs/>
          <w:sz w:val="12"/>
          <w:szCs w:val="12"/>
        </w:rPr>
        <w:t>Самарской области</w:t>
      </w:r>
      <w:r w:rsidR="00D45C72">
        <w:rPr>
          <w:rFonts w:ascii="Times New Roman" w:eastAsia="Calibri" w:hAnsi="Times New Roman" w:cs="Times New Roman"/>
          <w:bCs/>
          <w:sz w:val="12"/>
          <w:szCs w:val="12"/>
        </w:rPr>
        <w:t xml:space="preserve"> №931 от «30» сентября 2021 года «</w:t>
      </w:r>
      <w:r w:rsidR="00D45C72" w:rsidRPr="00D45C72">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886 от 07.08.2020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w:t>
      </w:r>
      <w:r w:rsidR="00D45C72">
        <w:rPr>
          <w:rFonts w:ascii="Times New Roman" w:eastAsia="Calibri" w:hAnsi="Times New Roman" w:cs="Times New Roman"/>
          <w:bCs/>
          <w:sz w:val="12"/>
          <w:szCs w:val="12"/>
        </w:rPr>
        <w:t xml:space="preserve"> наркозависимой части населения</w:t>
      </w:r>
      <w:r w:rsidR="00D45C72" w:rsidRPr="00D45C72">
        <w:rPr>
          <w:rFonts w:ascii="Times New Roman" w:eastAsia="Calibri" w:hAnsi="Times New Roman" w:cs="Times New Roman"/>
          <w:bCs/>
          <w:sz w:val="12"/>
          <w:szCs w:val="12"/>
        </w:rPr>
        <w:t xml:space="preserve"> муниципального района Сергиевский Самарской области на 2021-2025 годы»</w:t>
      </w:r>
      <w:r w:rsidR="00D45C72">
        <w:rPr>
          <w:rFonts w:ascii="Times New Roman" w:eastAsia="Calibri" w:hAnsi="Times New Roman" w:cs="Times New Roman"/>
          <w:bCs/>
          <w:sz w:val="12"/>
          <w:szCs w:val="12"/>
        </w:rPr>
        <w:t>»</w:t>
      </w:r>
      <w:r w:rsidR="003659E3">
        <w:rPr>
          <w:rFonts w:ascii="Times New Roman" w:eastAsia="Calibri" w:hAnsi="Times New Roman" w:cs="Times New Roman"/>
          <w:bCs/>
          <w:sz w:val="12"/>
          <w:szCs w:val="12"/>
        </w:rPr>
        <w:t>…</w:t>
      </w:r>
      <w:r w:rsidR="00D45C72">
        <w:rPr>
          <w:rFonts w:ascii="Times New Roman" w:eastAsia="Calibri" w:hAnsi="Times New Roman" w:cs="Times New Roman"/>
          <w:bCs/>
          <w:sz w:val="12"/>
          <w:szCs w:val="12"/>
        </w:rPr>
        <w:t>………………5</w:t>
      </w:r>
      <w:proofErr w:type="gramEnd"/>
    </w:p>
    <w:p w:rsidR="00961757" w:rsidRDefault="003659E3" w:rsidP="00BD36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961757">
        <w:rPr>
          <w:rFonts w:ascii="Times New Roman" w:eastAsia="Calibri" w:hAnsi="Times New Roman" w:cs="Times New Roman"/>
          <w:bCs/>
          <w:sz w:val="12"/>
          <w:szCs w:val="12"/>
        </w:rPr>
        <w:t xml:space="preserve">Постановление администрации </w:t>
      </w:r>
      <w:r w:rsidR="00961757" w:rsidRPr="003806FF">
        <w:rPr>
          <w:rFonts w:ascii="Times New Roman" w:eastAsia="Calibri" w:hAnsi="Times New Roman" w:cs="Times New Roman"/>
          <w:bCs/>
          <w:sz w:val="12"/>
          <w:szCs w:val="12"/>
        </w:rPr>
        <w:t>му</w:t>
      </w:r>
      <w:r w:rsidR="00961757">
        <w:rPr>
          <w:rFonts w:ascii="Times New Roman" w:eastAsia="Calibri" w:hAnsi="Times New Roman" w:cs="Times New Roman"/>
          <w:bCs/>
          <w:sz w:val="12"/>
          <w:szCs w:val="12"/>
        </w:rPr>
        <w:t xml:space="preserve">ниципального района Сергиевский </w:t>
      </w:r>
      <w:r w:rsidR="00961757" w:rsidRPr="003806FF">
        <w:rPr>
          <w:rFonts w:ascii="Times New Roman" w:eastAsia="Calibri" w:hAnsi="Times New Roman" w:cs="Times New Roman"/>
          <w:bCs/>
          <w:sz w:val="12"/>
          <w:szCs w:val="12"/>
        </w:rPr>
        <w:t>Самарской области</w:t>
      </w:r>
      <w:r w:rsidR="00961757">
        <w:rPr>
          <w:rFonts w:ascii="Times New Roman" w:eastAsia="Calibri" w:hAnsi="Times New Roman" w:cs="Times New Roman"/>
          <w:bCs/>
          <w:sz w:val="12"/>
          <w:szCs w:val="12"/>
        </w:rPr>
        <w:t xml:space="preserve"> №932 от «30» сентября 2021 года «</w:t>
      </w:r>
      <w:r w:rsidR="00961757" w:rsidRPr="00961757">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r w:rsidR="00961757">
        <w:rPr>
          <w:rFonts w:ascii="Times New Roman" w:eastAsia="Calibri" w:hAnsi="Times New Roman" w:cs="Times New Roman"/>
          <w:bCs/>
          <w:sz w:val="12"/>
          <w:szCs w:val="12"/>
        </w:rPr>
        <w:t>»……………………………………………………………………………………………………………………………………………7</w:t>
      </w:r>
    </w:p>
    <w:p w:rsidR="00BD3641" w:rsidRDefault="003806FF" w:rsidP="007B32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BD3641">
        <w:rPr>
          <w:rFonts w:ascii="Times New Roman" w:eastAsia="Calibri" w:hAnsi="Times New Roman" w:cs="Times New Roman"/>
          <w:bCs/>
          <w:sz w:val="12"/>
          <w:szCs w:val="12"/>
        </w:rPr>
        <w:t xml:space="preserve">Постановление администрации </w:t>
      </w:r>
      <w:r w:rsidR="00BD3641" w:rsidRPr="003806FF">
        <w:rPr>
          <w:rFonts w:ascii="Times New Roman" w:eastAsia="Calibri" w:hAnsi="Times New Roman" w:cs="Times New Roman"/>
          <w:bCs/>
          <w:sz w:val="12"/>
          <w:szCs w:val="12"/>
        </w:rPr>
        <w:t>му</w:t>
      </w:r>
      <w:r w:rsidR="00BD3641">
        <w:rPr>
          <w:rFonts w:ascii="Times New Roman" w:eastAsia="Calibri" w:hAnsi="Times New Roman" w:cs="Times New Roman"/>
          <w:bCs/>
          <w:sz w:val="12"/>
          <w:szCs w:val="12"/>
        </w:rPr>
        <w:t xml:space="preserve">ниципального района Сергиевский </w:t>
      </w:r>
      <w:r w:rsidR="00BD3641" w:rsidRPr="003806FF">
        <w:rPr>
          <w:rFonts w:ascii="Times New Roman" w:eastAsia="Calibri" w:hAnsi="Times New Roman" w:cs="Times New Roman"/>
          <w:bCs/>
          <w:sz w:val="12"/>
          <w:szCs w:val="12"/>
        </w:rPr>
        <w:t>Самарской области</w:t>
      </w:r>
      <w:r w:rsidR="00BD3641">
        <w:rPr>
          <w:rFonts w:ascii="Times New Roman" w:eastAsia="Calibri" w:hAnsi="Times New Roman" w:cs="Times New Roman"/>
          <w:bCs/>
          <w:sz w:val="12"/>
          <w:szCs w:val="12"/>
        </w:rPr>
        <w:t xml:space="preserve"> №933 от «30» сентября 2021 года «</w:t>
      </w:r>
      <w:r w:rsidR="00BD3641" w:rsidRPr="00BD3641">
        <w:rPr>
          <w:rFonts w:ascii="Times New Roman" w:eastAsia="Calibri" w:hAnsi="Times New Roman" w:cs="Times New Roman"/>
          <w:bCs/>
          <w:sz w:val="12"/>
          <w:szCs w:val="12"/>
        </w:rPr>
        <w:t xml:space="preserve">О внесении изменений в приложение № 1 к постановлению администрации муниципального района Сергиевский № 1086 от 30.09.2020г. «Об утверждении муниципальной программы «Повышение </w:t>
      </w:r>
      <w:r w:rsidR="00BD3641">
        <w:rPr>
          <w:rFonts w:ascii="Times New Roman" w:eastAsia="Calibri" w:hAnsi="Times New Roman" w:cs="Times New Roman"/>
          <w:bCs/>
          <w:sz w:val="12"/>
          <w:szCs w:val="12"/>
        </w:rPr>
        <w:t>безопасности дорожного движения</w:t>
      </w:r>
      <w:r w:rsidR="00BD3641" w:rsidRPr="00BD3641">
        <w:rPr>
          <w:rFonts w:ascii="Times New Roman" w:eastAsia="Calibri" w:hAnsi="Times New Roman" w:cs="Times New Roman"/>
          <w:bCs/>
          <w:sz w:val="12"/>
          <w:szCs w:val="12"/>
        </w:rPr>
        <w:t xml:space="preserve"> в муниципальном районе Сергиевский на 2021-2025 годы»</w:t>
      </w:r>
      <w:r w:rsidR="00BD3641">
        <w:rPr>
          <w:rFonts w:ascii="Times New Roman" w:eastAsia="Calibri" w:hAnsi="Times New Roman" w:cs="Times New Roman"/>
          <w:bCs/>
          <w:sz w:val="12"/>
          <w:szCs w:val="12"/>
        </w:rPr>
        <w:t>»……..14</w:t>
      </w:r>
    </w:p>
    <w:p w:rsidR="007B32BD" w:rsidRDefault="003806FF" w:rsidP="003915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8F17DA">
        <w:rPr>
          <w:rFonts w:ascii="Times New Roman" w:eastAsia="Calibri" w:hAnsi="Times New Roman" w:cs="Times New Roman"/>
          <w:bCs/>
          <w:sz w:val="12"/>
          <w:szCs w:val="12"/>
        </w:rPr>
        <w:t xml:space="preserve"> </w:t>
      </w:r>
      <w:proofErr w:type="gramStart"/>
      <w:r w:rsidR="007B32BD">
        <w:rPr>
          <w:rFonts w:ascii="Times New Roman" w:eastAsia="Calibri" w:hAnsi="Times New Roman" w:cs="Times New Roman"/>
          <w:bCs/>
          <w:sz w:val="12"/>
          <w:szCs w:val="12"/>
        </w:rPr>
        <w:t xml:space="preserve">Постановление администрации </w:t>
      </w:r>
      <w:r w:rsidR="007B32BD" w:rsidRPr="003806FF">
        <w:rPr>
          <w:rFonts w:ascii="Times New Roman" w:eastAsia="Calibri" w:hAnsi="Times New Roman" w:cs="Times New Roman"/>
          <w:bCs/>
          <w:sz w:val="12"/>
          <w:szCs w:val="12"/>
        </w:rPr>
        <w:t>му</w:t>
      </w:r>
      <w:r w:rsidR="007B32BD">
        <w:rPr>
          <w:rFonts w:ascii="Times New Roman" w:eastAsia="Calibri" w:hAnsi="Times New Roman" w:cs="Times New Roman"/>
          <w:bCs/>
          <w:sz w:val="12"/>
          <w:szCs w:val="12"/>
        </w:rPr>
        <w:t xml:space="preserve">ниципального района Сергиевский </w:t>
      </w:r>
      <w:r w:rsidR="007B32BD" w:rsidRPr="003806FF">
        <w:rPr>
          <w:rFonts w:ascii="Times New Roman" w:eastAsia="Calibri" w:hAnsi="Times New Roman" w:cs="Times New Roman"/>
          <w:bCs/>
          <w:sz w:val="12"/>
          <w:szCs w:val="12"/>
        </w:rPr>
        <w:t>Самарской области</w:t>
      </w:r>
      <w:r w:rsidR="007B32BD">
        <w:rPr>
          <w:rFonts w:ascii="Times New Roman" w:eastAsia="Calibri" w:hAnsi="Times New Roman" w:cs="Times New Roman"/>
          <w:bCs/>
          <w:sz w:val="12"/>
          <w:szCs w:val="12"/>
        </w:rPr>
        <w:t xml:space="preserve"> №934 от «30» сентября 2021 года «</w:t>
      </w:r>
      <w:r w:rsidR="007B32BD" w:rsidRPr="007B32BD">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№697 от 22.06.2017 «Об утверждении Положения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007B32BD" w:rsidRPr="007B32BD">
        <w:rPr>
          <w:rFonts w:ascii="Times New Roman" w:eastAsia="Calibri" w:hAnsi="Times New Roman" w:cs="Times New Roman"/>
          <w:bCs/>
          <w:sz w:val="12"/>
          <w:szCs w:val="12"/>
        </w:rPr>
        <w:t xml:space="preserve"> ими служебных (должностных) обязанностей, сдаче и оценке подарка, реализации (выкупе) и зачислении средств, вырученных от его реализации»</w:t>
      </w:r>
      <w:r w:rsidR="007B32BD">
        <w:rPr>
          <w:rFonts w:ascii="Times New Roman" w:eastAsia="Calibri" w:hAnsi="Times New Roman" w:cs="Times New Roman"/>
          <w:bCs/>
          <w:sz w:val="12"/>
          <w:szCs w:val="12"/>
        </w:rPr>
        <w:t>»………………………………………………………………………………………………………………………...…..15</w:t>
      </w:r>
    </w:p>
    <w:p w:rsidR="0039156A" w:rsidRDefault="003806FF" w:rsidP="003915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F17DA">
        <w:rPr>
          <w:rFonts w:ascii="Times New Roman" w:eastAsia="Calibri" w:hAnsi="Times New Roman" w:cs="Times New Roman"/>
          <w:bCs/>
          <w:sz w:val="12"/>
          <w:szCs w:val="12"/>
        </w:rPr>
        <w:t xml:space="preserve"> </w:t>
      </w:r>
      <w:r w:rsidR="0039156A">
        <w:rPr>
          <w:rFonts w:ascii="Times New Roman" w:eastAsia="Calibri" w:hAnsi="Times New Roman" w:cs="Times New Roman"/>
          <w:bCs/>
          <w:sz w:val="12"/>
          <w:szCs w:val="12"/>
        </w:rPr>
        <w:t xml:space="preserve">Постановление администрации </w:t>
      </w:r>
      <w:r w:rsidR="0039156A" w:rsidRPr="003806FF">
        <w:rPr>
          <w:rFonts w:ascii="Times New Roman" w:eastAsia="Calibri" w:hAnsi="Times New Roman" w:cs="Times New Roman"/>
          <w:bCs/>
          <w:sz w:val="12"/>
          <w:szCs w:val="12"/>
        </w:rPr>
        <w:t>му</w:t>
      </w:r>
      <w:r w:rsidR="0039156A">
        <w:rPr>
          <w:rFonts w:ascii="Times New Roman" w:eastAsia="Calibri" w:hAnsi="Times New Roman" w:cs="Times New Roman"/>
          <w:bCs/>
          <w:sz w:val="12"/>
          <w:szCs w:val="12"/>
        </w:rPr>
        <w:t xml:space="preserve">ниципального района Сергиевский </w:t>
      </w:r>
      <w:r w:rsidR="0039156A" w:rsidRPr="003806FF">
        <w:rPr>
          <w:rFonts w:ascii="Times New Roman" w:eastAsia="Calibri" w:hAnsi="Times New Roman" w:cs="Times New Roman"/>
          <w:bCs/>
          <w:sz w:val="12"/>
          <w:szCs w:val="12"/>
        </w:rPr>
        <w:t>Самарской области</w:t>
      </w:r>
      <w:r w:rsidR="0039156A">
        <w:rPr>
          <w:rFonts w:ascii="Times New Roman" w:eastAsia="Calibri" w:hAnsi="Times New Roman" w:cs="Times New Roman"/>
          <w:bCs/>
          <w:sz w:val="12"/>
          <w:szCs w:val="12"/>
        </w:rPr>
        <w:t xml:space="preserve"> №939 от «01» октября 2021 года «</w:t>
      </w:r>
      <w:r w:rsidR="0039156A" w:rsidRPr="0039156A">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муниципальном районе Сергиевский  Самарской области</w:t>
      </w:r>
      <w:r w:rsidR="0039156A">
        <w:rPr>
          <w:rFonts w:ascii="Times New Roman" w:eastAsia="Calibri" w:hAnsi="Times New Roman" w:cs="Times New Roman"/>
          <w:bCs/>
          <w:sz w:val="12"/>
          <w:szCs w:val="12"/>
        </w:rPr>
        <w:t>»…………………………………………………………………………………………………………………………………………...15</w:t>
      </w:r>
    </w:p>
    <w:p w:rsidR="0039156A" w:rsidRDefault="00AF1965" w:rsidP="007E31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0039156A">
        <w:rPr>
          <w:rFonts w:ascii="Times New Roman" w:eastAsia="Calibri" w:hAnsi="Times New Roman" w:cs="Times New Roman"/>
          <w:bCs/>
          <w:sz w:val="12"/>
          <w:szCs w:val="12"/>
        </w:rPr>
        <w:t xml:space="preserve">Постановление администрации </w:t>
      </w:r>
      <w:r w:rsidR="0039156A" w:rsidRPr="003806FF">
        <w:rPr>
          <w:rFonts w:ascii="Times New Roman" w:eastAsia="Calibri" w:hAnsi="Times New Roman" w:cs="Times New Roman"/>
          <w:bCs/>
          <w:sz w:val="12"/>
          <w:szCs w:val="12"/>
        </w:rPr>
        <w:t>му</w:t>
      </w:r>
      <w:r w:rsidR="0039156A">
        <w:rPr>
          <w:rFonts w:ascii="Times New Roman" w:eastAsia="Calibri" w:hAnsi="Times New Roman" w:cs="Times New Roman"/>
          <w:bCs/>
          <w:sz w:val="12"/>
          <w:szCs w:val="12"/>
        </w:rPr>
        <w:t xml:space="preserve">ниципального района Сергиевский </w:t>
      </w:r>
      <w:r w:rsidR="0039156A" w:rsidRPr="003806FF">
        <w:rPr>
          <w:rFonts w:ascii="Times New Roman" w:eastAsia="Calibri" w:hAnsi="Times New Roman" w:cs="Times New Roman"/>
          <w:bCs/>
          <w:sz w:val="12"/>
          <w:szCs w:val="12"/>
        </w:rPr>
        <w:t>Самарской области</w:t>
      </w:r>
      <w:r w:rsidR="0039156A">
        <w:rPr>
          <w:rFonts w:ascii="Times New Roman" w:eastAsia="Calibri" w:hAnsi="Times New Roman" w:cs="Times New Roman"/>
          <w:bCs/>
          <w:sz w:val="12"/>
          <w:szCs w:val="12"/>
        </w:rPr>
        <w:t xml:space="preserve"> №940 от «01» октября 2021 года «</w:t>
      </w:r>
      <w:r w:rsidR="0039156A" w:rsidRPr="0039156A">
        <w:rPr>
          <w:rFonts w:ascii="Times New Roman" w:eastAsia="Calibri" w:hAnsi="Times New Roman" w:cs="Times New Roman"/>
          <w:bCs/>
          <w:sz w:val="12"/>
          <w:szCs w:val="12"/>
        </w:rPr>
        <w:t>Об  утверждении форм проверочного листа (списка контрольных вопросов), используемых при проведении проверок в рамках осуществления муниципальном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r w:rsidR="0039156A">
        <w:rPr>
          <w:rFonts w:ascii="Times New Roman" w:eastAsia="Calibri" w:hAnsi="Times New Roman" w:cs="Times New Roman"/>
          <w:bCs/>
          <w:sz w:val="12"/>
          <w:szCs w:val="12"/>
        </w:rPr>
        <w:t>»…………………………………………………………..17</w:t>
      </w:r>
      <w:proofErr w:type="gramEnd"/>
    </w:p>
    <w:p w:rsidR="007E3154" w:rsidRDefault="00AF1965" w:rsidP="007E31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6119E">
        <w:rPr>
          <w:rFonts w:ascii="Times New Roman" w:eastAsia="Calibri" w:hAnsi="Times New Roman" w:cs="Times New Roman"/>
          <w:bCs/>
          <w:sz w:val="12"/>
          <w:szCs w:val="12"/>
        </w:rPr>
        <w:t xml:space="preserve"> </w:t>
      </w:r>
      <w:proofErr w:type="gramStart"/>
      <w:r w:rsidR="007E3154">
        <w:rPr>
          <w:rFonts w:ascii="Times New Roman" w:eastAsia="Calibri" w:hAnsi="Times New Roman" w:cs="Times New Roman"/>
          <w:bCs/>
          <w:sz w:val="12"/>
          <w:szCs w:val="12"/>
        </w:rPr>
        <w:t xml:space="preserve">Постановление администрации </w:t>
      </w:r>
      <w:r w:rsidR="007E3154" w:rsidRPr="003806FF">
        <w:rPr>
          <w:rFonts w:ascii="Times New Roman" w:eastAsia="Calibri" w:hAnsi="Times New Roman" w:cs="Times New Roman"/>
          <w:bCs/>
          <w:sz w:val="12"/>
          <w:szCs w:val="12"/>
        </w:rPr>
        <w:t>му</w:t>
      </w:r>
      <w:r w:rsidR="007E3154">
        <w:rPr>
          <w:rFonts w:ascii="Times New Roman" w:eastAsia="Calibri" w:hAnsi="Times New Roman" w:cs="Times New Roman"/>
          <w:bCs/>
          <w:sz w:val="12"/>
          <w:szCs w:val="12"/>
        </w:rPr>
        <w:t xml:space="preserve">ниципального района Сергиевский </w:t>
      </w:r>
      <w:r w:rsidR="007E3154" w:rsidRPr="003806FF">
        <w:rPr>
          <w:rFonts w:ascii="Times New Roman" w:eastAsia="Calibri" w:hAnsi="Times New Roman" w:cs="Times New Roman"/>
          <w:bCs/>
          <w:sz w:val="12"/>
          <w:szCs w:val="12"/>
        </w:rPr>
        <w:t>Самарской области</w:t>
      </w:r>
      <w:r w:rsidR="007E3154">
        <w:rPr>
          <w:rFonts w:ascii="Times New Roman" w:eastAsia="Calibri" w:hAnsi="Times New Roman" w:cs="Times New Roman"/>
          <w:bCs/>
          <w:sz w:val="12"/>
          <w:szCs w:val="12"/>
        </w:rPr>
        <w:t xml:space="preserve"> №941 от «01» октября 2021 года «</w:t>
      </w:r>
      <w:r w:rsidR="007E3154" w:rsidRPr="007E3154">
        <w:rPr>
          <w:rFonts w:ascii="Times New Roman" w:eastAsia="Calibri" w:hAnsi="Times New Roman" w:cs="Times New Roman"/>
          <w:bCs/>
          <w:sz w:val="12"/>
          <w:szCs w:val="12"/>
        </w:rPr>
        <w:t>О приеме и  проверки комплектности документов на получение субсидий за счет средств областного бюджета юридическим лицам (за исключением государственных (муниципальных) учреждений), реализующим инвестиционные проекты в сфере животноводства на территории муниципального района Сергиевский Самарской области, в целях возмещения затрат (без учета налога на добавленную стоимость), понесенных участниками отбора</w:t>
      </w:r>
      <w:proofErr w:type="gramEnd"/>
      <w:r w:rsidR="007E3154" w:rsidRPr="007E3154">
        <w:rPr>
          <w:rFonts w:ascii="Times New Roman" w:eastAsia="Calibri" w:hAnsi="Times New Roman" w:cs="Times New Roman"/>
          <w:bCs/>
          <w:sz w:val="12"/>
          <w:szCs w:val="12"/>
        </w:rPr>
        <w:t xml:space="preserve"> на модернизацию и техническое оснащение</w:t>
      </w:r>
      <w:r w:rsidR="007E3154">
        <w:rPr>
          <w:rFonts w:ascii="Times New Roman" w:eastAsia="Calibri" w:hAnsi="Times New Roman" w:cs="Times New Roman"/>
          <w:bCs/>
          <w:sz w:val="12"/>
          <w:szCs w:val="12"/>
        </w:rPr>
        <w:t>»……………………………………………………………………………………..17</w:t>
      </w:r>
    </w:p>
    <w:p w:rsidR="00AF1965" w:rsidRDefault="00AF1965" w:rsidP="00D6119E">
      <w:pPr>
        <w:tabs>
          <w:tab w:val="left" w:pos="6936"/>
        </w:tabs>
        <w:spacing w:after="0" w:line="240" w:lineRule="auto"/>
        <w:ind w:firstLine="284"/>
        <w:jc w:val="both"/>
        <w:rPr>
          <w:rFonts w:ascii="Times New Roman" w:eastAsia="Calibri" w:hAnsi="Times New Roman" w:cs="Times New Roman"/>
          <w:bCs/>
          <w:sz w:val="12"/>
          <w:szCs w:val="12"/>
        </w:rPr>
      </w:pPr>
    </w:p>
    <w:p w:rsidR="007E3154" w:rsidRDefault="007E3154" w:rsidP="00D6119E">
      <w:pPr>
        <w:tabs>
          <w:tab w:val="left" w:pos="6936"/>
        </w:tabs>
        <w:spacing w:after="0" w:line="240" w:lineRule="auto"/>
        <w:ind w:firstLine="284"/>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7E3154" w:rsidRDefault="007E3154" w:rsidP="00516FB5">
      <w:pPr>
        <w:tabs>
          <w:tab w:val="left" w:pos="6936"/>
        </w:tabs>
        <w:spacing w:after="0" w:line="240" w:lineRule="auto"/>
        <w:jc w:val="both"/>
        <w:rPr>
          <w:rFonts w:ascii="Times New Roman" w:eastAsia="Calibri" w:hAnsi="Times New Roman" w:cs="Times New Roman"/>
          <w:bCs/>
          <w:sz w:val="12"/>
          <w:szCs w:val="12"/>
        </w:rPr>
      </w:pPr>
    </w:p>
    <w:p w:rsidR="007E3154" w:rsidRDefault="007E3154"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226FE6" w:rsidRDefault="00226FE6" w:rsidP="00CF7C42">
      <w:pPr>
        <w:tabs>
          <w:tab w:val="left" w:pos="6936"/>
        </w:tabs>
        <w:spacing w:after="0" w:line="240" w:lineRule="auto"/>
        <w:ind w:firstLine="284"/>
        <w:jc w:val="both"/>
        <w:rPr>
          <w:rFonts w:ascii="Times New Roman" w:eastAsia="Calibri" w:hAnsi="Times New Roman" w:cs="Times New Roman"/>
          <w:bCs/>
          <w:sz w:val="12"/>
          <w:szCs w:val="12"/>
        </w:rPr>
      </w:pP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7E3154" w:rsidRDefault="007E3154"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E86CB1" w:rsidRDefault="00E86CB1"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BD3641" w:rsidRDefault="00BD3641"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AF1965" w:rsidRDefault="00AF1965" w:rsidP="00916C3B">
      <w:pPr>
        <w:tabs>
          <w:tab w:val="left" w:pos="6936"/>
        </w:tabs>
        <w:spacing w:after="0" w:line="240" w:lineRule="auto"/>
        <w:jc w:val="both"/>
        <w:rPr>
          <w:rFonts w:ascii="Times New Roman" w:eastAsia="Calibri" w:hAnsi="Times New Roman" w:cs="Times New Roman"/>
          <w:bCs/>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lastRenderedPageBreak/>
        <w:t>ИНФОРМАЦИОННОЕ СООБЩЕНИЕ О ПРОВЕДЕН</w:t>
      </w:r>
      <w:proofErr w:type="gramStart"/>
      <w:r w:rsidRPr="00E86CB1">
        <w:rPr>
          <w:rFonts w:ascii="Times New Roman" w:hAnsi="Times New Roman" w:cs="Times New Roman"/>
          <w:sz w:val="12"/>
          <w:szCs w:val="12"/>
        </w:rPr>
        <w:t>ИИ АУ</w:t>
      </w:r>
      <w:proofErr w:type="gramEnd"/>
      <w:r w:rsidRPr="00E86CB1">
        <w:rPr>
          <w:rFonts w:ascii="Times New Roman" w:hAnsi="Times New Roman" w:cs="Times New Roman"/>
          <w:sz w:val="12"/>
          <w:szCs w:val="12"/>
        </w:rPr>
        <w:t>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№1442-р от 27.09.2021г. «О выставлении на аукцион на право заключения договора аренды земельного участка, с разрешенным использованием: склады»; № 1479-р от 01.10.2021г. «О выставлении на аукцион на право заключения договора аренды земельного участка, предназначенного для ведения личного подсобного хозяйства» сообщает, что 12 ноября 2021 года в 09 часов 00 минут, по адресу: Самарская область, Сергиевский район, с. Сергиевск, ул. Ленина, д. 15А, </w:t>
      </w:r>
      <w:proofErr w:type="spellStart"/>
      <w:r w:rsidRPr="00E86CB1">
        <w:rPr>
          <w:rFonts w:ascii="Times New Roman" w:hAnsi="Times New Roman" w:cs="Times New Roman"/>
          <w:sz w:val="12"/>
          <w:szCs w:val="12"/>
        </w:rPr>
        <w:t>каб</w:t>
      </w:r>
      <w:proofErr w:type="spellEnd"/>
      <w:r w:rsidRPr="00E86CB1">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Лот №1 – Земельный участок, кадастровый номер 63:31:1102001:2331, площадь 990 </w:t>
      </w:r>
      <w:proofErr w:type="spellStart"/>
      <w:r w:rsidRPr="00E86CB1">
        <w:rPr>
          <w:rFonts w:ascii="Times New Roman" w:hAnsi="Times New Roman" w:cs="Times New Roman"/>
          <w:sz w:val="12"/>
          <w:szCs w:val="12"/>
        </w:rPr>
        <w:t>кв.м</w:t>
      </w:r>
      <w:proofErr w:type="spellEnd"/>
      <w:r w:rsidRPr="00E86CB1">
        <w:rPr>
          <w:rFonts w:ascii="Times New Roman" w:hAnsi="Times New Roman" w:cs="Times New Roman"/>
          <w:sz w:val="12"/>
          <w:szCs w:val="12"/>
        </w:rPr>
        <w:t>., категории земель - земли населенных пунктов, с разрешенным использованием: для ведения личного подсобного хозяйства, расположенный по адресу: Самарская область, муниципальный район Сергиевский, городское поселение Суходол, поселок городского типа Суходол, улица имени Александра Алексеевича Анисимова.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Обременения: не зарегистрированы.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Начальная цена предмета торгов: 20000,00 рублей в год.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Шаг аукциона:  600,00 рублей.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Сумма задатка: 20000,00 рублей.</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Срок аренды - 20 лет</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Лот №2 – Земельный участок, кадастровый номер 63:31:1101016:313, площадь 1000 </w:t>
      </w:r>
      <w:proofErr w:type="spellStart"/>
      <w:r w:rsidRPr="00E86CB1">
        <w:rPr>
          <w:rFonts w:ascii="Times New Roman" w:hAnsi="Times New Roman" w:cs="Times New Roman"/>
          <w:sz w:val="12"/>
          <w:szCs w:val="12"/>
        </w:rPr>
        <w:t>кв.м</w:t>
      </w:r>
      <w:proofErr w:type="spellEnd"/>
      <w:r w:rsidRPr="00E86CB1">
        <w:rPr>
          <w:rFonts w:ascii="Times New Roman" w:hAnsi="Times New Roman" w:cs="Times New Roman"/>
          <w:sz w:val="12"/>
          <w:szCs w:val="12"/>
        </w:rPr>
        <w:t>., категории земель - земли населенных пунктов, с разрешенным использованием: склады, расположенный по адресу: Самарская область, муниципальный район Сергиевский, п. Сургут, ул. Ново-Садовая, около земельного участка с кадастровым номером 63:31:1101016:44.</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Обременения: не зарегистрированы.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Начальная цена предмета торгов: 106000,00 рублей в год.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Шаг аукциона:  3180,00 рублей.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Сумма задатка: 106000,00 рублей.</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r w:rsidRPr="00E86CB1">
        <w:rPr>
          <w:rFonts w:ascii="Times New Roman" w:hAnsi="Times New Roman" w:cs="Times New Roman"/>
          <w:sz w:val="12"/>
          <w:szCs w:val="12"/>
        </w:rPr>
        <w:t xml:space="preserve">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Для лота №1: </w:t>
      </w:r>
      <w:proofErr w:type="gramStart"/>
      <w:r w:rsidRPr="00E86CB1">
        <w:rPr>
          <w:rFonts w:ascii="Times New Roman" w:hAnsi="Times New Roman" w:cs="Times New Roman"/>
          <w:sz w:val="12"/>
          <w:szCs w:val="12"/>
        </w:rPr>
        <w:t>Согласно Правил</w:t>
      </w:r>
      <w:proofErr w:type="gramEnd"/>
      <w:r w:rsidRPr="00E86CB1">
        <w:rPr>
          <w:rFonts w:ascii="Times New Roman" w:hAnsi="Times New Roman" w:cs="Times New Roman"/>
          <w:sz w:val="12"/>
          <w:szCs w:val="12"/>
        </w:rPr>
        <w:t xml:space="preserve"> землепользования и застройки городского поселения Суходол </w:t>
      </w:r>
      <w:proofErr w:type="spellStart"/>
      <w:r w:rsidRPr="00E86CB1">
        <w:rPr>
          <w:rFonts w:ascii="Times New Roman" w:hAnsi="Times New Roman" w:cs="Times New Roman"/>
          <w:sz w:val="12"/>
          <w:szCs w:val="12"/>
        </w:rPr>
        <w:t>м.р</w:t>
      </w:r>
      <w:proofErr w:type="spellEnd"/>
      <w:r w:rsidRPr="00E86CB1">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E86CB1">
        <w:rPr>
          <w:rFonts w:ascii="Times New Roman" w:hAnsi="Times New Roman" w:cs="Times New Roman"/>
          <w:sz w:val="12"/>
          <w:szCs w:val="12"/>
        </w:rPr>
        <w:t>г.п</w:t>
      </w:r>
      <w:proofErr w:type="spellEnd"/>
      <w:r w:rsidRPr="00E86CB1">
        <w:rPr>
          <w:rFonts w:ascii="Times New Roman" w:hAnsi="Times New Roman" w:cs="Times New Roman"/>
          <w:sz w:val="12"/>
          <w:szCs w:val="12"/>
        </w:rPr>
        <w:t>. Суходол муниципального района Сергиев-</w:t>
      </w:r>
      <w:proofErr w:type="spellStart"/>
      <w:r w:rsidRPr="00E86CB1">
        <w:rPr>
          <w:rFonts w:ascii="Times New Roman" w:hAnsi="Times New Roman" w:cs="Times New Roman"/>
          <w:sz w:val="12"/>
          <w:szCs w:val="12"/>
        </w:rPr>
        <w:t>ский</w:t>
      </w:r>
      <w:proofErr w:type="spellEnd"/>
      <w:r w:rsidRPr="00E86CB1">
        <w:rPr>
          <w:rFonts w:ascii="Times New Roman" w:hAnsi="Times New Roman" w:cs="Times New Roman"/>
          <w:sz w:val="12"/>
          <w:szCs w:val="12"/>
        </w:rPr>
        <w:t xml:space="preserve">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Ж</w:t>
      </w:r>
      <w:proofErr w:type="gramStart"/>
      <w:r w:rsidRPr="00E86CB1">
        <w:rPr>
          <w:rFonts w:ascii="Times New Roman" w:hAnsi="Times New Roman" w:cs="Times New Roman"/>
          <w:sz w:val="12"/>
          <w:szCs w:val="12"/>
        </w:rPr>
        <w:t>1</w:t>
      </w:r>
      <w:proofErr w:type="gramEnd"/>
      <w:r w:rsidRPr="00E86CB1">
        <w:rPr>
          <w:rFonts w:ascii="Times New Roman" w:hAnsi="Times New Roman" w:cs="Times New Roman"/>
          <w:sz w:val="12"/>
          <w:szCs w:val="12"/>
        </w:rPr>
        <w:t xml:space="preserve">, минимальная площадь земельного участка для ведения личного подсобного хозяйства – 600 </w:t>
      </w:r>
      <w:proofErr w:type="spellStart"/>
      <w:r w:rsidRPr="00E86CB1">
        <w:rPr>
          <w:rFonts w:ascii="Times New Roman" w:hAnsi="Times New Roman" w:cs="Times New Roman"/>
          <w:sz w:val="12"/>
          <w:szCs w:val="12"/>
        </w:rPr>
        <w:t>кв.м</w:t>
      </w:r>
      <w:proofErr w:type="spellEnd"/>
      <w:r w:rsidRPr="00E86CB1">
        <w:rPr>
          <w:rFonts w:ascii="Times New Roman" w:hAnsi="Times New Roman" w:cs="Times New Roman"/>
          <w:sz w:val="12"/>
          <w:szCs w:val="12"/>
        </w:rPr>
        <w:t xml:space="preserve">., максимальная площадь земельного участка для ведения личного подсобного хозяйства – 3000 </w:t>
      </w:r>
      <w:proofErr w:type="spellStart"/>
      <w:r w:rsidRPr="00E86CB1">
        <w:rPr>
          <w:rFonts w:ascii="Times New Roman" w:hAnsi="Times New Roman" w:cs="Times New Roman"/>
          <w:sz w:val="12"/>
          <w:szCs w:val="12"/>
        </w:rPr>
        <w:t>кв.м</w:t>
      </w:r>
      <w:proofErr w:type="spellEnd"/>
      <w:r w:rsidRPr="00E86CB1">
        <w:rPr>
          <w:rFonts w:ascii="Times New Roman"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Для лота №2: </w:t>
      </w:r>
      <w:proofErr w:type="gramStart"/>
      <w:r w:rsidRPr="00E86CB1">
        <w:rPr>
          <w:rFonts w:ascii="Times New Roman" w:hAnsi="Times New Roman" w:cs="Times New Roman"/>
          <w:sz w:val="12"/>
          <w:szCs w:val="12"/>
        </w:rPr>
        <w:t>Согласно Правил</w:t>
      </w:r>
      <w:proofErr w:type="gramEnd"/>
      <w:r w:rsidRPr="00E86CB1">
        <w:rPr>
          <w:rFonts w:ascii="Times New Roman" w:hAnsi="Times New Roman" w:cs="Times New Roman"/>
          <w:sz w:val="12"/>
          <w:szCs w:val="12"/>
        </w:rPr>
        <w:t xml:space="preserve"> землепользования и застройки городского поселения Суходол </w:t>
      </w:r>
      <w:proofErr w:type="spellStart"/>
      <w:r w:rsidRPr="00E86CB1">
        <w:rPr>
          <w:rFonts w:ascii="Times New Roman" w:hAnsi="Times New Roman" w:cs="Times New Roman"/>
          <w:sz w:val="12"/>
          <w:szCs w:val="12"/>
        </w:rPr>
        <w:t>м.р</w:t>
      </w:r>
      <w:proofErr w:type="spellEnd"/>
      <w:r w:rsidRPr="00E86CB1">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E86CB1">
        <w:rPr>
          <w:rFonts w:ascii="Times New Roman" w:hAnsi="Times New Roman" w:cs="Times New Roman"/>
          <w:sz w:val="12"/>
          <w:szCs w:val="12"/>
        </w:rPr>
        <w:t>с.п</w:t>
      </w:r>
      <w:proofErr w:type="spellEnd"/>
      <w:r w:rsidRPr="00E86CB1">
        <w:rPr>
          <w:rFonts w:ascii="Times New Roman" w:hAnsi="Times New Roman" w:cs="Times New Roman"/>
          <w:sz w:val="12"/>
          <w:szCs w:val="12"/>
        </w:rPr>
        <w:t>. Сургут муниципального района Сергиевский Самарской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П</w:t>
      </w:r>
      <w:proofErr w:type="gramStart"/>
      <w:r w:rsidRPr="00E86CB1">
        <w:rPr>
          <w:rFonts w:ascii="Times New Roman" w:hAnsi="Times New Roman" w:cs="Times New Roman"/>
          <w:sz w:val="12"/>
          <w:szCs w:val="12"/>
        </w:rPr>
        <w:t>1</w:t>
      </w:r>
      <w:proofErr w:type="gramEnd"/>
      <w:r w:rsidRPr="00E86CB1">
        <w:rPr>
          <w:rFonts w:ascii="Times New Roman" w:hAnsi="Times New Roman" w:cs="Times New Roman"/>
          <w:sz w:val="12"/>
          <w:szCs w:val="12"/>
        </w:rPr>
        <w:t xml:space="preserve">, </w:t>
      </w:r>
      <w:proofErr w:type="spellStart"/>
      <w:r w:rsidRPr="00E86CB1">
        <w:rPr>
          <w:rFonts w:ascii="Times New Roman" w:hAnsi="Times New Roman" w:cs="Times New Roman"/>
          <w:sz w:val="12"/>
          <w:szCs w:val="12"/>
        </w:rPr>
        <w:t>минималь-ная</w:t>
      </w:r>
      <w:proofErr w:type="spellEnd"/>
      <w:r w:rsidRPr="00E86CB1">
        <w:rPr>
          <w:rFonts w:ascii="Times New Roman" w:hAnsi="Times New Roman" w:cs="Times New Roman"/>
          <w:sz w:val="12"/>
          <w:szCs w:val="12"/>
        </w:rPr>
        <w:t xml:space="preserve"> площадь земельного участка – 100 </w:t>
      </w:r>
      <w:proofErr w:type="spellStart"/>
      <w:r w:rsidRPr="00E86CB1">
        <w:rPr>
          <w:rFonts w:ascii="Times New Roman" w:hAnsi="Times New Roman" w:cs="Times New Roman"/>
          <w:sz w:val="12"/>
          <w:szCs w:val="12"/>
        </w:rPr>
        <w:t>кв.м</w:t>
      </w:r>
      <w:proofErr w:type="spellEnd"/>
      <w:r w:rsidRPr="00E86CB1">
        <w:rPr>
          <w:rFonts w:ascii="Times New Roman" w:hAnsi="Times New Roman" w:cs="Times New Roman"/>
          <w:sz w:val="12"/>
          <w:szCs w:val="12"/>
        </w:rPr>
        <w:t>., предельная высота зданий, строений, сооружений – 30 м., минимальный отступ от границ земельных участков до отдельно стоящих зданий – 3 м., минимальный отступ от границ земельных уча-</w:t>
      </w:r>
      <w:proofErr w:type="spellStart"/>
      <w:r w:rsidRPr="00E86CB1">
        <w:rPr>
          <w:rFonts w:ascii="Times New Roman" w:hAnsi="Times New Roman" w:cs="Times New Roman"/>
          <w:sz w:val="12"/>
          <w:szCs w:val="12"/>
        </w:rPr>
        <w:t>стков</w:t>
      </w:r>
      <w:proofErr w:type="spellEnd"/>
      <w:r w:rsidRPr="00E86CB1">
        <w:rPr>
          <w:rFonts w:ascii="Times New Roman" w:hAnsi="Times New Roman" w:cs="Times New Roman"/>
          <w:sz w:val="12"/>
          <w:szCs w:val="12"/>
        </w:rPr>
        <w:t xml:space="preserve"> до строений и сооружений – 3 м.,  максимальный процент застройки в границах земельного участка для коммунального обслуживания и складских объектов – 60%, максимальная высота капитальных ограж</w:t>
      </w:r>
      <w:r>
        <w:rPr>
          <w:rFonts w:ascii="Times New Roman" w:hAnsi="Times New Roman" w:cs="Times New Roman"/>
          <w:sz w:val="12"/>
          <w:szCs w:val="12"/>
        </w:rPr>
        <w:t>дений земельных участков – 2 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Технические условия подключения к сетям инженерно-технического обеспечения проектируемых объектов в границах земельных участков.</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На основании сведений №152/40 от 01.06.2021г.; №204/34 от 23.07.2021г.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соответствии с приказами: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1. </w:t>
      </w:r>
      <w:proofErr w:type="gramStart"/>
      <w:r w:rsidRPr="00E86CB1">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E86CB1">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2. </w:t>
      </w:r>
      <w:proofErr w:type="gramStart"/>
      <w:r w:rsidRPr="00E86CB1">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E86CB1">
        <w:rPr>
          <w:rFonts w:ascii="Times New Roman" w:hAnsi="Times New Roman" w:cs="Times New Roman"/>
          <w:sz w:val="12"/>
          <w:szCs w:val="12"/>
        </w:rPr>
        <w:t>энергопринимающих</w:t>
      </w:r>
      <w:proofErr w:type="spellEnd"/>
      <w:r w:rsidRPr="00E86CB1">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E86CB1">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rFonts w:ascii="Times New Roman" w:hAnsi="Times New Roman" w:cs="Times New Roman"/>
          <w:sz w:val="12"/>
          <w:szCs w:val="12"/>
        </w:rPr>
        <w:t xml:space="preserve"> единицу максимальной мощности.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На основании сведений №776 от 28.06.2021г. общества с ограниченной ответственностью «Сервисная Коммунальная Компания»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 Присоединение произвести к существующему ПВХ водопроводу Ǿ 160 мм в проектируемом колодце по ул. А.А. Анисимова при помощи соединения типа «Сиделка» (ГОСТ 12.3.003-75, 52134-2003).</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3.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  В месте врезки установить запорную арматуру (ГОСТ 26304-84).</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lastRenderedPageBreak/>
        <w:t>7. В месте прохода через дорогу трубопровод проложить в стальном футляре (ГОСТ 23469.2-79). Проход через дорогу осуществить методом прокола.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8. Земляные работы производить в соответствии с «Ордером на право производства земляных работ».</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9. Предельная свободная мощность водопровода 0,8 м3 в час, при скорости потока воды 1,2 м/</w:t>
      </w:r>
      <w:proofErr w:type="gramStart"/>
      <w:r w:rsidRPr="00E86CB1">
        <w:rPr>
          <w:rFonts w:ascii="Times New Roman" w:hAnsi="Times New Roman" w:cs="Times New Roman"/>
          <w:sz w:val="12"/>
          <w:szCs w:val="12"/>
        </w:rPr>
        <w:t>с</w:t>
      </w:r>
      <w:proofErr w:type="gramEnd"/>
      <w:r w:rsidRPr="00E86CB1">
        <w:rPr>
          <w:rFonts w:ascii="Times New Roman" w:hAnsi="Times New Roman" w:cs="Times New Roman"/>
          <w:sz w:val="12"/>
          <w:szCs w:val="12"/>
        </w:rPr>
        <w:t xml:space="preserve"> и </w:t>
      </w:r>
      <w:proofErr w:type="gramStart"/>
      <w:r w:rsidRPr="00E86CB1">
        <w:rPr>
          <w:rFonts w:ascii="Times New Roman" w:hAnsi="Times New Roman" w:cs="Times New Roman"/>
          <w:sz w:val="12"/>
          <w:szCs w:val="12"/>
        </w:rPr>
        <w:t>внутреннем</w:t>
      </w:r>
      <w:proofErr w:type="gramEnd"/>
      <w:r w:rsidRPr="00E86CB1">
        <w:rPr>
          <w:rFonts w:ascii="Times New Roman" w:hAnsi="Times New Roman" w:cs="Times New Roman"/>
          <w:sz w:val="12"/>
          <w:szCs w:val="12"/>
        </w:rPr>
        <w:t xml:space="preserve"> диаметре трубопровода не более 20 мм.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10. Установить прибор учета холодной воды на врезке в существующем колодце. (ГОСТ 8.156-83 и МИ 1592-99).</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11. После производства земляных работ выполнить планировку места прокладки водопровода.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12. Приемку выполненных работ производит ООО «Сервисная Коммунальная Компания» по письменному запросу.</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13. Заключить с ООО «Сервисная Коммунальная Компания» договор на отпуск воды.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14. Срок действия технических условий – 3 года.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15. Врезку в существующий водопровод производят специалист</w:t>
      </w:r>
      <w:proofErr w:type="gramStart"/>
      <w:r w:rsidRPr="00E86CB1">
        <w:rPr>
          <w:rFonts w:ascii="Times New Roman" w:hAnsi="Times New Roman" w:cs="Times New Roman"/>
          <w:sz w:val="12"/>
          <w:szCs w:val="12"/>
        </w:rPr>
        <w:t>ы ООО</w:t>
      </w:r>
      <w:proofErr w:type="gramEnd"/>
      <w:r w:rsidRPr="00E86CB1">
        <w:rPr>
          <w:rFonts w:ascii="Times New Roman" w:hAnsi="Times New Roman" w:cs="Times New Roman"/>
          <w:sz w:val="12"/>
          <w:szCs w:val="12"/>
        </w:rPr>
        <w:t xml:space="preserve"> «СКК» после выполнения пунктов 1-13</w:t>
      </w:r>
      <w:r>
        <w:rPr>
          <w:rFonts w:ascii="Times New Roman" w:hAnsi="Times New Roman" w:cs="Times New Roman"/>
          <w:sz w:val="12"/>
          <w:szCs w:val="12"/>
        </w:rPr>
        <w:t xml:space="preserve"> настоящих технических условий.</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На основании сведений №1135 от 14.09.2021г. общества с ограниченной ответственностью «Сервисная Коммунальная Компания»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1. </w:t>
      </w:r>
      <w:proofErr w:type="gramStart"/>
      <w:r w:rsidRPr="00E86CB1">
        <w:rPr>
          <w:rFonts w:ascii="Times New Roman" w:hAnsi="Times New Roman" w:cs="Times New Roman"/>
          <w:sz w:val="12"/>
          <w:szCs w:val="12"/>
        </w:rPr>
        <w:t>Присоединение произвести к существующему ПВХ водопроводу Ǿ 110 мм в проектируемом колодце по ул. Ново-Садовой при помощи соединения типа «Сиделка» (ГОСТ 12.3.003-75, 52134-2003).</w:t>
      </w:r>
      <w:proofErr w:type="gramEnd"/>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3. Предусмотреть устройство водопроводных колодцев из железобетонных колец диаметром не менее 1500 мм и крышку колодца (ГОСТ 26358-84, ГОСТ 26645-85) с применением гидроизоляционного материала.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  В месте врезки установить запорную арматуру (ГОСТ 26304-84).</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7. Земляные работы производить в соответствии с «Ордером на право производства земляных работ».</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8. Предельная свободная мощность водопровода 0,8 м3 в час, при скорости потока воды 1,2 м/</w:t>
      </w:r>
      <w:proofErr w:type="gramStart"/>
      <w:r w:rsidRPr="00E86CB1">
        <w:rPr>
          <w:rFonts w:ascii="Times New Roman" w:hAnsi="Times New Roman" w:cs="Times New Roman"/>
          <w:sz w:val="12"/>
          <w:szCs w:val="12"/>
        </w:rPr>
        <w:t>с</w:t>
      </w:r>
      <w:proofErr w:type="gramEnd"/>
      <w:r w:rsidRPr="00E86CB1">
        <w:rPr>
          <w:rFonts w:ascii="Times New Roman" w:hAnsi="Times New Roman" w:cs="Times New Roman"/>
          <w:sz w:val="12"/>
          <w:szCs w:val="12"/>
        </w:rPr>
        <w:t xml:space="preserve"> и </w:t>
      </w:r>
      <w:proofErr w:type="gramStart"/>
      <w:r w:rsidRPr="00E86CB1">
        <w:rPr>
          <w:rFonts w:ascii="Times New Roman" w:hAnsi="Times New Roman" w:cs="Times New Roman"/>
          <w:sz w:val="12"/>
          <w:szCs w:val="12"/>
        </w:rPr>
        <w:t>внутреннем</w:t>
      </w:r>
      <w:proofErr w:type="gramEnd"/>
      <w:r w:rsidRPr="00E86CB1">
        <w:rPr>
          <w:rFonts w:ascii="Times New Roman" w:hAnsi="Times New Roman" w:cs="Times New Roman"/>
          <w:sz w:val="12"/>
          <w:szCs w:val="12"/>
        </w:rPr>
        <w:t xml:space="preserve"> диаметре трубопровода не более 20 мм.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9. После производства земляных работ выполнить планировку места прокладки водопровода.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10. Приемку выполненных работ производит ООО «Сервисная Коммунальная Компания» по письменному запросу.</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11. Заключить с ООО «Сервисная Коммунальная Компания» договор на отпуск воды.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12. Срок действия технических условий – 3 года.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13. Врезку в существующий водопровод производят специалист</w:t>
      </w:r>
      <w:proofErr w:type="gramStart"/>
      <w:r w:rsidRPr="00E86CB1">
        <w:rPr>
          <w:rFonts w:ascii="Times New Roman" w:hAnsi="Times New Roman" w:cs="Times New Roman"/>
          <w:sz w:val="12"/>
          <w:szCs w:val="12"/>
        </w:rPr>
        <w:t>ы ООО</w:t>
      </w:r>
      <w:proofErr w:type="gramEnd"/>
      <w:r w:rsidRPr="00E86CB1">
        <w:rPr>
          <w:rFonts w:ascii="Times New Roman" w:hAnsi="Times New Roman" w:cs="Times New Roman"/>
          <w:sz w:val="12"/>
          <w:szCs w:val="12"/>
        </w:rPr>
        <w:t xml:space="preserve"> «СКК» после выполнения пунктов 1-13</w:t>
      </w:r>
      <w:r>
        <w:rPr>
          <w:rFonts w:ascii="Times New Roman" w:hAnsi="Times New Roman" w:cs="Times New Roman"/>
          <w:sz w:val="12"/>
          <w:szCs w:val="12"/>
        </w:rPr>
        <w:t xml:space="preserve"> настоящих технических условий.</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соответствии с письмами №31-05/08901/УПТП от 08.06.2021г.; №31-05/10968/УПТП от 16.07.2021 Общества с ограниченной ответственностью «</w:t>
      </w:r>
      <w:proofErr w:type="spellStart"/>
      <w:r w:rsidRPr="00E86CB1">
        <w:rPr>
          <w:rFonts w:ascii="Times New Roman" w:hAnsi="Times New Roman" w:cs="Times New Roman"/>
          <w:sz w:val="12"/>
          <w:szCs w:val="12"/>
        </w:rPr>
        <w:t>Средневолжская</w:t>
      </w:r>
      <w:proofErr w:type="spellEnd"/>
      <w:r w:rsidRPr="00E86CB1">
        <w:rPr>
          <w:rFonts w:ascii="Times New Roman" w:hAnsi="Times New Roman" w:cs="Times New Roman"/>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Кроме того, сообщаем запрашиваемую информацию, а именно:</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 максимальная нагрузка (часовой расход газа) – 15 м3/час;</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E86CB1">
        <w:rPr>
          <w:rFonts w:ascii="Times New Roman" w:hAnsi="Times New Roman" w:cs="Times New Roman"/>
          <w:sz w:val="12"/>
          <w:szCs w:val="12"/>
        </w:rPr>
        <w:t>и ООО</w:t>
      </w:r>
      <w:proofErr w:type="gramEnd"/>
      <w:r w:rsidRPr="00E86CB1">
        <w:rPr>
          <w:rFonts w:ascii="Times New Roman" w:hAnsi="Times New Roman" w:cs="Times New Roman"/>
          <w:sz w:val="12"/>
          <w:szCs w:val="12"/>
        </w:rPr>
        <w:t xml:space="preserve"> «СВГК»;</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E86CB1">
        <w:rPr>
          <w:rFonts w:ascii="Times New Roman" w:hAnsi="Times New Roman" w:cs="Times New Roman"/>
          <w:sz w:val="12"/>
          <w:szCs w:val="12"/>
        </w:rPr>
        <w:t>м</w:t>
      </w:r>
      <w:proofErr w:type="gramStart"/>
      <w:r w:rsidRPr="00E86CB1">
        <w:rPr>
          <w:rFonts w:ascii="Times New Roman" w:hAnsi="Times New Roman" w:cs="Times New Roman"/>
          <w:sz w:val="12"/>
          <w:szCs w:val="12"/>
        </w:rPr>
        <w:t>.к</w:t>
      </w:r>
      <w:proofErr w:type="gramEnd"/>
      <w:r w:rsidRPr="00E86CB1">
        <w:rPr>
          <w:rFonts w:ascii="Times New Roman" w:hAnsi="Times New Roman" w:cs="Times New Roman"/>
          <w:sz w:val="12"/>
          <w:szCs w:val="12"/>
        </w:rPr>
        <w:t>уб</w:t>
      </w:r>
      <w:proofErr w:type="spellEnd"/>
      <w:r w:rsidRPr="00E86CB1">
        <w:rPr>
          <w:rFonts w:ascii="Times New Roman" w:hAnsi="Times New Roman" w:cs="Times New Roman"/>
          <w:sz w:val="12"/>
          <w:szCs w:val="12"/>
        </w:rPr>
        <w:t>);</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roofErr w:type="gramStart"/>
      <w:r w:rsidRPr="00E86CB1">
        <w:rPr>
          <w:rFonts w:ascii="Times New Roman" w:hAnsi="Times New Roman" w:cs="Times New Roman"/>
          <w:sz w:val="12"/>
          <w:szCs w:val="12"/>
        </w:rPr>
        <w:t>Заявки на участие в аукционе принимаются ежедневно в рабочие дни с 06 октября 2021г  по 08 ноября 2021 г. (выходные дни: суббота, воскресенье) с 10 ч 00 мин до 16 ч 00 мин. (перерыв с 12 ч 00 мин  до 13 ч 00 мин), 03 ноября 2021г  с 10 ч 00 мин до 12 ч 00 мин. в отделе приватизации</w:t>
      </w:r>
      <w:proofErr w:type="gramEnd"/>
      <w:r w:rsidRPr="00E86CB1">
        <w:rPr>
          <w:rFonts w:ascii="Times New Roman" w:hAnsi="Times New Roman" w:cs="Times New Roman"/>
          <w:sz w:val="12"/>
          <w:szCs w:val="12"/>
        </w:rPr>
        <w:t xml:space="preserve"> и торгов Комитета по управлению муниципальным имуществом  муниципального района Сергиевский, по адресу: </w:t>
      </w:r>
      <w:proofErr w:type="gramStart"/>
      <w:r w:rsidRPr="00E86CB1">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Дата определения участников аукциона: 10 ноября 2021 г.</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Регистрация участников аукциона будет осуществляться 12 ноября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E86CB1">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Для участия в аукционе заявители представляют следующие документы: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1. Заявка </w:t>
      </w:r>
      <w:proofErr w:type="gramStart"/>
      <w:r w:rsidRPr="00E86CB1">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E86CB1">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 Копии документов, удостоверяющих личность (для физических лиц).</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3. Надлежащим образом заверенный перевод </w:t>
      </w:r>
      <w:proofErr w:type="gramStart"/>
      <w:r w:rsidRPr="00E86CB1">
        <w:rPr>
          <w:rFonts w:ascii="Times New Roman" w:hAnsi="Times New Roman" w:cs="Times New Roman"/>
          <w:sz w:val="12"/>
          <w:szCs w:val="12"/>
        </w:rPr>
        <w:t>на русский язык документов о го</w:t>
      </w:r>
      <w:r w:rsidR="00D45C72">
        <w:rPr>
          <w:rFonts w:ascii="Times New Roman" w:hAnsi="Times New Roman" w:cs="Times New Roman"/>
          <w:sz w:val="12"/>
          <w:szCs w:val="12"/>
        </w:rPr>
        <w:t>сударственной регистрации юриди</w:t>
      </w:r>
      <w:r w:rsidRPr="00E86CB1">
        <w:rPr>
          <w:rFonts w:ascii="Times New Roman" w:hAnsi="Times New Roman" w:cs="Times New Roman"/>
          <w:sz w:val="12"/>
          <w:szCs w:val="12"/>
        </w:rPr>
        <w:t>ческого лица в соответствии с законодательством иностранного государства в случа</w:t>
      </w:r>
      <w:r w:rsidR="00D45C72">
        <w:rPr>
          <w:rFonts w:ascii="Times New Roman" w:hAnsi="Times New Roman" w:cs="Times New Roman"/>
          <w:sz w:val="12"/>
          <w:szCs w:val="12"/>
        </w:rPr>
        <w:t>е</w:t>
      </w:r>
      <w:proofErr w:type="gramEnd"/>
      <w:r w:rsidR="00D45C72">
        <w:rPr>
          <w:rFonts w:ascii="Times New Roman" w:hAnsi="Times New Roman" w:cs="Times New Roman"/>
          <w:sz w:val="12"/>
          <w:szCs w:val="12"/>
        </w:rPr>
        <w:t>, если заявителем является ино</w:t>
      </w:r>
      <w:r w:rsidRPr="00E86CB1">
        <w:rPr>
          <w:rFonts w:ascii="Times New Roman" w:hAnsi="Times New Roman" w:cs="Times New Roman"/>
          <w:sz w:val="12"/>
          <w:szCs w:val="12"/>
        </w:rPr>
        <w:t>странное юридическое лицо.</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4. Документы, подтверждающие внесение задатка.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roofErr w:type="gramStart"/>
      <w:r w:rsidRPr="00E86CB1">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w:t>
      </w:r>
      <w:r w:rsidR="00D45C72">
        <w:rPr>
          <w:rFonts w:ascii="Times New Roman" w:hAnsi="Times New Roman" w:cs="Times New Roman"/>
          <w:sz w:val="12"/>
          <w:szCs w:val="12"/>
        </w:rPr>
        <w:t>апра</w:t>
      </w:r>
      <w:r w:rsidRPr="00E86CB1">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D45C72">
        <w:rPr>
          <w:rFonts w:ascii="Times New Roman" w:hAnsi="Times New Roman" w:cs="Times New Roman"/>
          <w:sz w:val="12"/>
          <w:szCs w:val="12"/>
        </w:rPr>
        <w:t>едпринимателей (для индивидуаль</w:t>
      </w:r>
      <w:r w:rsidRPr="00E86CB1">
        <w:rPr>
          <w:rFonts w:ascii="Times New Roman" w:hAnsi="Times New Roman" w:cs="Times New Roman"/>
          <w:sz w:val="12"/>
          <w:szCs w:val="12"/>
        </w:rPr>
        <w:t xml:space="preserve">ных предпринимателей), в федеральном органе исполнительной </w:t>
      </w:r>
      <w:r w:rsidRPr="00E86CB1">
        <w:rPr>
          <w:rFonts w:ascii="Times New Roman" w:hAnsi="Times New Roman" w:cs="Times New Roman"/>
          <w:sz w:val="12"/>
          <w:szCs w:val="12"/>
        </w:rPr>
        <w:lastRenderedPageBreak/>
        <w:t>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E86CB1">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случае</w:t>
      </w:r>
      <w:proofErr w:type="gramStart"/>
      <w:r w:rsidRPr="00E86CB1">
        <w:rPr>
          <w:rFonts w:ascii="Times New Roman" w:hAnsi="Times New Roman" w:cs="Times New Roman"/>
          <w:sz w:val="12"/>
          <w:szCs w:val="12"/>
        </w:rPr>
        <w:t>,</w:t>
      </w:r>
      <w:proofErr w:type="gramEnd"/>
      <w:r w:rsidRPr="00E86CB1">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Организатор аукциона обязан вернуть внесенный задаток заявителю, не допущен</w:t>
      </w:r>
      <w:r w:rsidR="00D45C72">
        <w:rPr>
          <w:rFonts w:ascii="Times New Roman" w:hAnsi="Times New Roman" w:cs="Times New Roman"/>
          <w:sz w:val="12"/>
          <w:szCs w:val="12"/>
        </w:rPr>
        <w:t>ному к участию в аукционе, в те</w:t>
      </w:r>
      <w:r w:rsidRPr="00E86CB1">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Основаниями не допуска заявителя к участию в аукционе являются: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 непредставление необходимых для участия в аукционе документов или пр</w:t>
      </w:r>
      <w:r w:rsidR="00D45C72">
        <w:rPr>
          <w:rFonts w:ascii="Times New Roman" w:hAnsi="Times New Roman" w:cs="Times New Roman"/>
          <w:sz w:val="12"/>
          <w:szCs w:val="12"/>
        </w:rPr>
        <w:t>едставление недостоверных сведе</w:t>
      </w:r>
      <w:r w:rsidRPr="00E86CB1">
        <w:rPr>
          <w:rFonts w:ascii="Times New Roman" w:hAnsi="Times New Roman" w:cs="Times New Roman"/>
          <w:sz w:val="12"/>
          <w:szCs w:val="12"/>
        </w:rPr>
        <w:t xml:space="preserve">ний;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2) </w:t>
      </w:r>
      <w:proofErr w:type="spellStart"/>
      <w:r w:rsidRPr="00E86CB1">
        <w:rPr>
          <w:rFonts w:ascii="Times New Roman" w:hAnsi="Times New Roman" w:cs="Times New Roman"/>
          <w:sz w:val="12"/>
          <w:szCs w:val="12"/>
        </w:rPr>
        <w:t>непоступление</w:t>
      </w:r>
      <w:proofErr w:type="spellEnd"/>
      <w:r w:rsidRPr="00E86CB1">
        <w:rPr>
          <w:rFonts w:ascii="Times New Roman" w:hAnsi="Times New Roman" w:cs="Times New Roman"/>
          <w:sz w:val="12"/>
          <w:szCs w:val="12"/>
        </w:rPr>
        <w:t xml:space="preserve"> задатка на дату рассмотрения заявок на участие в аукционе;</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3) подача заявки на участие в аукционе лицом, которое в соответствии с Земел</w:t>
      </w:r>
      <w:r w:rsidR="00D45C72">
        <w:rPr>
          <w:rFonts w:ascii="Times New Roman" w:hAnsi="Times New Roman" w:cs="Times New Roman"/>
          <w:sz w:val="12"/>
          <w:szCs w:val="12"/>
        </w:rPr>
        <w:t>ьным кодексом Российской Федера</w:t>
      </w:r>
      <w:r w:rsidRPr="00E86CB1">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Порядок проведения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 Аукцион проводится в указанном в извещении о проведен</w:t>
      </w:r>
      <w:proofErr w:type="gramStart"/>
      <w:r w:rsidRPr="00E86CB1">
        <w:rPr>
          <w:rFonts w:ascii="Times New Roman" w:hAnsi="Times New Roman" w:cs="Times New Roman"/>
          <w:sz w:val="12"/>
          <w:szCs w:val="12"/>
        </w:rPr>
        <w:t>ии ау</w:t>
      </w:r>
      <w:proofErr w:type="gramEnd"/>
      <w:r w:rsidRPr="00E86CB1">
        <w:rPr>
          <w:rFonts w:ascii="Times New Roman" w:hAnsi="Times New Roman" w:cs="Times New Roman"/>
          <w:sz w:val="12"/>
          <w:szCs w:val="12"/>
        </w:rPr>
        <w:t>кциона месте, в соответствующий день и час.</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 Аукцион проводится в следующем порядке:</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а) аукцион ведет аукционист;</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б) аукцион начинается с оглашения аукционистом наименования, основных ха</w:t>
      </w:r>
      <w:r w:rsidR="00D45C72">
        <w:rPr>
          <w:rFonts w:ascii="Times New Roman" w:hAnsi="Times New Roman" w:cs="Times New Roman"/>
          <w:sz w:val="12"/>
          <w:szCs w:val="12"/>
        </w:rPr>
        <w:t>рактеристик и начальной цены зе</w:t>
      </w:r>
      <w:r w:rsidRPr="00E86CB1">
        <w:rPr>
          <w:rFonts w:ascii="Times New Roman" w:hAnsi="Times New Roman" w:cs="Times New Roman"/>
          <w:sz w:val="12"/>
          <w:szCs w:val="12"/>
        </w:rPr>
        <w:t>мельного участка, «шага аукциона» и порядка проведения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«Шаг аукциона» устанавливается в пределах 3 процентов начальной цены земельного участка и не изменяется в течение всего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участникам аукциона выдаются пронумерованные карточки, которые они п</w:t>
      </w:r>
      <w:r w:rsidR="00D45C72">
        <w:rPr>
          <w:rFonts w:ascii="Times New Roman" w:hAnsi="Times New Roman" w:cs="Times New Roman"/>
          <w:sz w:val="12"/>
          <w:szCs w:val="12"/>
        </w:rPr>
        <w:t>однимают после оглашения аукцио</w:t>
      </w:r>
      <w:r w:rsidRPr="00E86CB1">
        <w:rPr>
          <w:rFonts w:ascii="Times New Roman" w:hAnsi="Times New Roman" w:cs="Times New Roman"/>
          <w:sz w:val="12"/>
          <w:szCs w:val="12"/>
        </w:rPr>
        <w:t>нистом начальной цены или начального размера арендной платы;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г) каждая последующая цена, превышающая предыдущую цену на «шаг аукциона», </w:t>
      </w:r>
      <w:proofErr w:type="gramStart"/>
      <w:r w:rsidRPr="00E86CB1">
        <w:rPr>
          <w:rFonts w:ascii="Times New Roman" w:hAnsi="Times New Roman" w:cs="Times New Roman"/>
          <w:sz w:val="12"/>
          <w:szCs w:val="12"/>
        </w:rPr>
        <w:t>заявляется</w:t>
      </w:r>
      <w:proofErr w:type="gramEnd"/>
      <w:r w:rsidRPr="00E86CB1">
        <w:rPr>
          <w:rFonts w:ascii="Times New Roman" w:hAnsi="Times New Roman" w:cs="Times New Roman"/>
          <w:sz w:val="12"/>
          <w:szCs w:val="12"/>
        </w:rPr>
        <w:t xml:space="preserve"> участникам</w:t>
      </w:r>
      <w:r w:rsidR="00D45C72">
        <w:rPr>
          <w:rFonts w:ascii="Times New Roman" w:hAnsi="Times New Roman" w:cs="Times New Roman"/>
          <w:sz w:val="12"/>
          <w:szCs w:val="12"/>
        </w:rPr>
        <w:t>и аук</w:t>
      </w:r>
      <w:r w:rsidRPr="00E86CB1">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E86CB1">
        <w:rPr>
          <w:rFonts w:ascii="Times New Roman" w:hAnsi="Times New Roman" w:cs="Times New Roman"/>
          <w:sz w:val="12"/>
          <w:szCs w:val="12"/>
        </w:rPr>
        <w:t>заявляется</w:t>
      </w:r>
      <w:proofErr w:type="gramEnd"/>
      <w:r w:rsidRPr="00E86CB1">
        <w:rPr>
          <w:rFonts w:ascii="Times New Roman" w:hAnsi="Times New Roman" w:cs="Times New Roman"/>
          <w:sz w:val="12"/>
          <w:szCs w:val="12"/>
        </w:rPr>
        <w:t xml:space="preserve"> участниками аукциона путем поднятия карточек и ее оглашения;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Если после троекратного объявления очередной цены или размера арендной платы  ни один из</w:t>
      </w:r>
      <w:r w:rsidR="00D45C72">
        <w:rPr>
          <w:rFonts w:ascii="Times New Roman" w:hAnsi="Times New Roman" w:cs="Times New Roman"/>
          <w:sz w:val="12"/>
          <w:szCs w:val="12"/>
        </w:rPr>
        <w:t xml:space="preserve"> участников аукци</w:t>
      </w:r>
      <w:r w:rsidRPr="00E86CB1">
        <w:rPr>
          <w:rFonts w:ascii="Times New Roman" w:hAnsi="Times New Roman" w:cs="Times New Roman"/>
          <w:sz w:val="12"/>
          <w:szCs w:val="12"/>
        </w:rPr>
        <w:t>она не поднял карточку, аукцион завершается. Победителем аукциона признается т</w:t>
      </w:r>
      <w:r w:rsidR="00D45C72">
        <w:rPr>
          <w:rFonts w:ascii="Times New Roman" w:hAnsi="Times New Roman" w:cs="Times New Roman"/>
          <w:sz w:val="12"/>
          <w:szCs w:val="12"/>
        </w:rPr>
        <w:t>от участник аукциона, номер кар</w:t>
      </w:r>
      <w:r w:rsidRPr="00E86CB1">
        <w:rPr>
          <w:rFonts w:ascii="Times New Roman" w:hAnsi="Times New Roman" w:cs="Times New Roman"/>
          <w:sz w:val="12"/>
          <w:szCs w:val="12"/>
        </w:rPr>
        <w:t>точки которого был назван аукционистом последним;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д) по завершен</w:t>
      </w:r>
      <w:proofErr w:type="gramStart"/>
      <w:r w:rsidRPr="00E86CB1">
        <w:rPr>
          <w:rFonts w:ascii="Times New Roman" w:hAnsi="Times New Roman" w:cs="Times New Roman"/>
          <w:sz w:val="12"/>
          <w:szCs w:val="12"/>
        </w:rPr>
        <w:t>ии ау</w:t>
      </w:r>
      <w:proofErr w:type="gramEnd"/>
      <w:r w:rsidRPr="00E86CB1">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w:t>
      </w:r>
      <w:r w:rsidR="00D45C72">
        <w:rPr>
          <w:rFonts w:ascii="Times New Roman" w:hAnsi="Times New Roman" w:cs="Times New Roman"/>
          <w:sz w:val="12"/>
          <w:szCs w:val="12"/>
        </w:rPr>
        <w:t>аток ему не возвраща</w:t>
      </w:r>
      <w:r w:rsidRPr="00E86CB1">
        <w:rPr>
          <w:rFonts w:ascii="Times New Roman" w:hAnsi="Times New Roman" w:cs="Times New Roman"/>
          <w:sz w:val="12"/>
          <w:szCs w:val="12"/>
        </w:rPr>
        <w:t>ется.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86CB1">
        <w:rPr>
          <w:rFonts w:ascii="Times New Roman" w:hAnsi="Times New Roman" w:cs="Times New Roman"/>
          <w:sz w:val="12"/>
          <w:szCs w:val="12"/>
        </w:rPr>
        <w:t>которое</w:t>
      </w:r>
      <w:proofErr w:type="gramEnd"/>
      <w:r w:rsidRPr="00E86CB1">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Банковские реквизиты для внесения задатка: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roofErr w:type="gramStart"/>
      <w:r w:rsidRPr="00E86CB1">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E86CB1">
        <w:rPr>
          <w:rFonts w:ascii="Times New Roman" w:hAnsi="Times New Roman" w:cs="Times New Roman"/>
          <w:sz w:val="12"/>
          <w:szCs w:val="12"/>
        </w:rPr>
        <w:t xml:space="preserve"> Задаток можно внести </w:t>
      </w:r>
      <w:proofErr w:type="gramStart"/>
      <w:r w:rsidRPr="00E86CB1">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E86CB1">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w:t>
      </w:r>
      <w:r>
        <w:rPr>
          <w:rFonts w:ascii="Times New Roman" w:hAnsi="Times New Roman" w:cs="Times New Roman"/>
          <w:sz w:val="12"/>
          <w:szCs w:val="12"/>
        </w:rPr>
        <w:t>организатора торгов.</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t>Проект договора аренды земельного участка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w:t>
      </w:r>
      <w:r>
        <w:rPr>
          <w:rFonts w:ascii="Times New Roman" w:hAnsi="Times New Roman" w:cs="Times New Roman"/>
          <w:sz w:val="12"/>
          <w:szCs w:val="12"/>
        </w:rPr>
        <w:tab/>
        <w:t>Дата заключения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E86CB1">
        <w:rPr>
          <w:rFonts w:ascii="Times New Roman" w:hAnsi="Times New Roman" w:cs="Times New Roman"/>
          <w:sz w:val="12"/>
          <w:szCs w:val="12"/>
        </w:rPr>
        <w:t>Предмет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1.1. </w:t>
      </w:r>
      <w:proofErr w:type="gramStart"/>
      <w:r w:rsidRPr="00E86CB1">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lastRenderedPageBreak/>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E86CB1">
        <w:rPr>
          <w:rFonts w:ascii="Times New Roman" w:hAnsi="Times New Roman" w:cs="Times New Roman"/>
          <w:sz w:val="12"/>
          <w:szCs w:val="12"/>
        </w:rPr>
        <w:t>Обременения земельного участка.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E86CB1">
        <w:rPr>
          <w:rFonts w:ascii="Times New Roman" w:hAnsi="Times New Roman" w:cs="Times New Roman"/>
          <w:sz w:val="12"/>
          <w:szCs w:val="12"/>
        </w:rPr>
        <w:t>Срок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E86CB1">
        <w:rPr>
          <w:rFonts w:ascii="Times New Roman" w:hAnsi="Times New Roman" w:cs="Times New Roman"/>
          <w:sz w:val="12"/>
          <w:szCs w:val="12"/>
        </w:rPr>
        <w:t xml:space="preserve">Срок аренды «Участка» устанавливается </w:t>
      </w:r>
      <w:proofErr w:type="gramStart"/>
      <w:r w:rsidRPr="00E86CB1">
        <w:rPr>
          <w:rFonts w:ascii="Times New Roman" w:hAnsi="Times New Roman" w:cs="Times New Roman"/>
          <w:sz w:val="12"/>
          <w:szCs w:val="12"/>
        </w:rPr>
        <w:t>с</w:t>
      </w:r>
      <w:proofErr w:type="gramEnd"/>
      <w:r w:rsidRPr="00E86CB1">
        <w:rPr>
          <w:rFonts w:ascii="Times New Roman" w:hAnsi="Times New Roman" w:cs="Times New Roman"/>
          <w:sz w:val="12"/>
          <w:szCs w:val="12"/>
        </w:rPr>
        <w:t xml:space="preserve"> _____ по 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E86CB1">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E86CB1">
        <w:rPr>
          <w:rFonts w:ascii="Times New Roman" w:hAnsi="Times New Roman" w:cs="Times New Roman"/>
          <w:sz w:val="12"/>
          <w:szCs w:val="12"/>
        </w:rPr>
        <w:t>отношения</w:t>
      </w:r>
      <w:proofErr w:type="gramEnd"/>
      <w:r w:rsidRPr="00E86CB1">
        <w:rPr>
          <w:rFonts w:ascii="Times New Roman" w:hAnsi="Times New Roman" w:cs="Times New Roman"/>
          <w:sz w:val="12"/>
          <w:szCs w:val="12"/>
        </w:rPr>
        <w:t xml:space="preserve"> возникшие с 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E86CB1">
        <w:rPr>
          <w:rFonts w:ascii="Times New Roman" w:hAnsi="Times New Roman" w:cs="Times New Roman"/>
          <w:sz w:val="12"/>
          <w:szCs w:val="12"/>
        </w:rPr>
        <w:t>Арендная плата.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E86CB1">
        <w:rPr>
          <w:rFonts w:ascii="Times New Roman" w:hAnsi="Times New Roman" w:cs="Times New Roman"/>
          <w:sz w:val="12"/>
          <w:szCs w:val="12"/>
        </w:rPr>
        <w:t>согласно Протокола</w:t>
      </w:r>
      <w:proofErr w:type="gramEnd"/>
      <w:r w:rsidRPr="00E86CB1">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в размере одной четвертой арендной платы, указанной в пункте 4.1. настоящего договора, путем перечисления по следующим реквизитам: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УФК по Самарской области (КУМИ </w:t>
      </w:r>
      <w:proofErr w:type="spellStart"/>
      <w:r w:rsidRPr="00E86CB1">
        <w:rPr>
          <w:rFonts w:ascii="Times New Roman" w:hAnsi="Times New Roman" w:cs="Times New Roman"/>
          <w:sz w:val="12"/>
          <w:szCs w:val="12"/>
        </w:rPr>
        <w:t>м.р</w:t>
      </w:r>
      <w:proofErr w:type="spellEnd"/>
      <w:r w:rsidRPr="00E86CB1">
        <w:rPr>
          <w:rFonts w:ascii="Times New Roman" w:hAnsi="Times New Roman" w:cs="Times New Roman"/>
          <w:sz w:val="12"/>
          <w:szCs w:val="12"/>
        </w:rPr>
        <w:t xml:space="preserve">. Сергиевский Самарской области </w:t>
      </w:r>
      <w:proofErr w:type="gramStart"/>
      <w:r w:rsidRPr="00E86CB1">
        <w:rPr>
          <w:rFonts w:ascii="Times New Roman" w:hAnsi="Times New Roman" w:cs="Times New Roman"/>
          <w:sz w:val="12"/>
          <w:szCs w:val="12"/>
        </w:rPr>
        <w:t>л</w:t>
      </w:r>
      <w:proofErr w:type="gramEnd"/>
      <w:r w:rsidRPr="00E86CB1">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4.4. Арендная плата начисляется </w:t>
      </w:r>
      <w:proofErr w:type="gramStart"/>
      <w:r w:rsidRPr="00E86CB1">
        <w:rPr>
          <w:rFonts w:ascii="Times New Roman" w:hAnsi="Times New Roman" w:cs="Times New Roman"/>
          <w:sz w:val="12"/>
          <w:szCs w:val="12"/>
        </w:rPr>
        <w:t>с</w:t>
      </w:r>
      <w:proofErr w:type="gramEnd"/>
      <w:r w:rsidRPr="00E86CB1">
        <w:rPr>
          <w:rFonts w:ascii="Times New Roman" w:hAnsi="Times New Roman" w:cs="Times New Roman"/>
          <w:sz w:val="12"/>
          <w:szCs w:val="12"/>
        </w:rPr>
        <w:t xml:space="preserve"> 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E86CB1">
        <w:rPr>
          <w:rFonts w:ascii="Times New Roman" w:hAnsi="Times New Roman" w:cs="Times New Roman"/>
          <w:sz w:val="12"/>
          <w:szCs w:val="12"/>
        </w:rPr>
        <w:t>Права и обязанности сторон.</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5.1. «Арендодатель» имеет право:</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5.2. «Арендодатель» обязан:</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5.2.1. Выполнять в полном объеме все условия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5.3. «Арендатор» имеет право:</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5.3.1. Использовать «Участок» на условиях, установленных Договором.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 «Арендатор» обязан:</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5.4.1. Выполнять в полном объеме все условия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5.4.3. Уплачивать в размере и на условиях, установленных договором, арендную плату.</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5.4.6. Письменно в десятидневный срок уведомить «Арендодателя» об изменении своих реквизитов.</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5.5. «Арендодатель» и «Арендатор» имеют иные права и </w:t>
      </w:r>
      <w:proofErr w:type="gramStart"/>
      <w:r w:rsidRPr="00E86CB1">
        <w:rPr>
          <w:rFonts w:ascii="Times New Roman" w:hAnsi="Times New Roman" w:cs="Times New Roman"/>
          <w:sz w:val="12"/>
          <w:szCs w:val="12"/>
        </w:rPr>
        <w:t>несут иные обязанности</w:t>
      </w:r>
      <w:proofErr w:type="gramEnd"/>
      <w:r w:rsidRPr="00E86CB1">
        <w:rPr>
          <w:rFonts w:ascii="Times New Roman" w:hAnsi="Times New Roman" w:cs="Times New Roman"/>
          <w:sz w:val="12"/>
          <w:szCs w:val="12"/>
        </w:rPr>
        <w:t>, установленные законодательством РФ.</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E86CB1">
        <w:rPr>
          <w:rFonts w:ascii="Times New Roman" w:hAnsi="Times New Roman" w:cs="Times New Roman"/>
          <w:sz w:val="12"/>
          <w:szCs w:val="12"/>
        </w:rPr>
        <w:t>Ответственность сторон.</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E86CB1">
        <w:rPr>
          <w:rFonts w:ascii="Times New Roman" w:hAnsi="Times New Roman" w:cs="Times New Roman"/>
          <w:sz w:val="12"/>
          <w:szCs w:val="12"/>
        </w:rPr>
        <w:t>Изменение, расторжение и прекращение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E86CB1">
        <w:rPr>
          <w:rFonts w:ascii="Times New Roman" w:hAnsi="Times New Roman" w:cs="Times New Roman"/>
          <w:sz w:val="12"/>
          <w:szCs w:val="12"/>
        </w:rPr>
        <w:t>с даты</w:t>
      </w:r>
      <w:proofErr w:type="gramEnd"/>
      <w:r w:rsidRPr="00E86CB1">
        <w:rPr>
          <w:rFonts w:ascii="Times New Roman" w:hAnsi="Times New Roman" w:cs="Times New Roman"/>
          <w:sz w:val="12"/>
          <w:szCs w:val="12"/>
        </w:rPr>
        <w:t xml:space="preserve"> государственной регистрации и является неотъемлемой частью Договора.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 xml:space="preserve">7.3. Расторжение настоящего договора не освобождает Арендатора от необходимости погашения задолженности по внесению арендной платы и уплате неустойки (пени). </w:t>
      </w: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8. </w:t>
      </w:r>
      <w:r w:rsidRPr="00E86CB1">
        <w:rPr>
          <w:rFonts w:ascii="Times New Roman" w:hAnsi="Times New Roman" w:cs="Times New Roman"/>
          <w:sz w:val="12"/>
          <w:szCs w:val="12"/>
        </w:rPr>
        <w:t>Рассмотрение и урегулирование споров.</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E86CB1">
        <w:rPr>
          <w:rFonts w:ascii="Times New Roman" w:hAnsi="Times New Roman" w:cs="Times New Roman"/>
          <w:sz w:val="12"/>
          <w:szCs w:val="12"/>
        </w:rPr>
        <w:t>Неотъемлемой частью договора является.</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9.2. Неотъемлемой частью договора является акт приема-передачи земельного участка.</w:t>
      </w:r>
    </w:p>
    <w:p w:rsidR="00E86CB1" w:rsidRDefault="00E86CB1" w:rsidP="00E86CB1">
      <w:pPr>
        <w:tabs>
          <w:tab w:val="left" w:pos="0"/>
        </w:tabs>
        <w:spacing w:after="0" w:line="240" w:lineRule="auto"/>
        <w:ind w:firstLine="284"/>
        <w:jc w:val="center"/>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E86CB1">
        <w:rPr>
          <w:rFonts w:ascii="Times New Roman" w:hAnsi="Times New Roman" w:cs="Times New Roman"/>
          <w:sz w:val="12"/>
          <w:szCs w:val="12"/>
        </w:rPr>
        <w:t>Адреса и подписи  сторон.</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«Арендодатель»:</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Муниципальное образование - муниципального района Сергиевский Самарской области.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«Арендатор»:</w:t>
      </w: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t>Форма заявки на участие в аукционе</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sidRPr="00E86CB1">
        <w:rPr>
          <w:rFonts w:ascii="Times New Roman" w:hAnsi="Times New Roman" w:cs="Times New Roman"/>
          <w:sz w:val="12"/>
          <w:szCs w:val="12"/>
        </w:rPr>
        <w:t>Регистрационный  номер_______</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sidRPr="00E86CB1">
        <w:rPr>
          <w:rFonts w:ascii="Times New Roman" w:hAnsi="Times New Roman" w:cs="Times New Roman"/>
          <w:sz w:val="12"/>
          <w:szCs w:val="12"/>
        </w:rPr>
        <w:t>Продавец: Комитет по управлению</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sidRPr="00E86CB1">
        <w:rPr>
          <w:rFonts w:ascii="Times New Roman" w:hAnsi="Times New Roman" w:cs="Times New Roman"/>
          <w:sz w:val="12"/>
          <w:szCs w:val="12"/>
        </w:rPr>
        <w:t>муниципальным имуществом</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sidRPr="00E86CB1">
        <w:rPr>
          <w:rFonts w:ascii="Times New Roman" w:hAnsi="Times New Roman" w:cs="Times New Roman"/>
          <w:sz w:val="12"/>
          <w:szCs w:val="12"/>
        </w:rPr>
        <w:t>муниципального района Сергиевский</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sidRPr="00E86CB1">
        <w:rPr>
          <w:rFonts w:ascii="Times New Roman" w:hAnsi="Times New Roman" w:cs="Times New Roman"/>
          <w:sz w:val="12"/>
          <w:szCs w:val="12"/>
        </w:rPr>
        <w:t>Самарской области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t>Заявка на участие в аукционе</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E86CB1">
        <w:rPr>
          <w:rFonts w:ascii="Times New Roman" w:hAnsi="Times New Roman" w:cs="Times New Roman"/>
          <w:sz w:val="12"/>
          <w:szCs w:val="12"/>
        </w:rPr>
        <w:t>физ</w:t>
      </w:r>
      <w:proofErr w:type="gramStart"/>
      <w:r w:rsidRPr="00E86CB1">
        <w:rPr>
          <w:rFonts w:ascii="Times New Roman" w:hAnsi="Times New Roman" w:cs="Times New Roman"/>
          <w:sz w:val="12"/>
          <w:szCs w:val="12"/>
        </w:rPr>
        <w:t>.л</w:t>
      </w:r>
      <w:proofErr w:type="gramEnd"/>
      <w:r w:rsidRPr="00E86CB1">
        <w:rPr>
          <w:rFonts w:ascii="Times New Roman" w:hAnsi="Times New Roman" w:cs="Times New Roman"/>
          <w:sz w:val="12"/>
          <w:szCs w:val="12"/>
        </w:rPr>
        <w:t>ица</w:t>
      </w:r>
      <w:proofErr w:type="spellEnd"/>
      <w:r w:rsidRPr="00E86CB1">
        <w:rPr>
          <w:rFonts w:ascii="Times New Roman" w:hAnsi="Times New Roman" w:cs="Times New Roman"/>
          <w:sz w:val="12"/>
          <w:szCs w:val="12"/>
        </w:rPr>
        <w:t>)</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в лице</w:t>
      </w:r>
    </w:p>
    <w:p w:rsid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roofErr w:type="gramStart"/>
      <w:r w:rsidRPr="00E86CB1">
        <w:rPr>
          <w:rFonts w:ascii="Times New Roman" w:hAnsi="Times New Roman" w:cs="Times New Roman"/>
          <w:sz w:val="12"/>
          <w:szCs w:val="12"/>
        </w:rPr>
        <w:t>действующего</w:t>
      </w:r>
      <w:proofErr w:type="gramEnd"/>
      <w:r w:rsidRPr="00E86CB1">
        <w:rPr>
          <w:rFonts w:ascii="Times New Roman" w:hAnsi="Times New Roman" w:cs="Times New Roman"/>
          <w:sz w:val="12"/>
          <w:szCs w:val="12"/>
        </w:rPr>
        <w:t xml:space="preserve"> на основании</w:t>
      </w:r>
    </w:p>
    <w:p w:rsidR="00E86CB1" w:rsidRDefault="00E86CB1" w:rsidP="00E86CB1">
      <w:pPr>
        <w:tabs>
          <w:tab w:val="left" w:pos="0"/>
        </w:tabs>
        <w:spacing w:after="0" w:line="240" w:lineRule="auto"/>
        <w:ind w:firstLine="284"/>
        <w:jc w:val="both"/>
        <w:rPr>
          <w:rFonts w:ascii="Times New Roman" w:hAnsi="Times New Roman" w:cs="Times New Roman"/>
          <w:sz w:val="12"/>
          <w:szCs w:val="12"/>
        </w:rPr>
      </w:pPr>
    </w:p>
    <w:p w:rsidR="00E86CB1" w:rsidRPr="00E86CB1" w:rsidRDefault="00E86CB1" w:rsidP="00E86CB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E86CB1">
        <w:rPr>
          <w:rFonts w:ascii="Times New Roman" w:hAnsi="Times New Roman" w:cs="Times New Roman"/>
          <w:sz w:val="12"/>
          <w:szCs w:val="12"/>
        </w:rPr>
        <w:t>(наименование, дата и номер уполномочивающего документа)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E86CB1">
        <w:rPr>
          <w:rFonts w:ascii="Times New Roman" w:hAnsi="Times New Roman" w:cs="Times New Roman"/>
          <w:sz w:val="12"/>
          <w:szCs w:val="12"/>
        </w:rPr>
        <w:t>2</w:t>
      </w:r>
      <w:proofErr w:type="gramEnd"/>
      <w:r w:rsidRPr="00E86CB1">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E86CB1">
        <w:rPr>
          <w:rFonts w:ascii="Times New Roman" w:hAnsi="Times New Roman" w:cs="Times New Roman"/>
          <w:sz w:val="12"/>
          <w:szCs w:val="12"/>
        </w:rPr>
        <w:t>разрешенное использование________________________________________________________________________________.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ОБЯЗУЮСЬ:</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1.Соблюдать условия аукциона, содержащиеся в информационном сообщении о проведен</w:t>
      </w:r>
      <w:proofErr w:type="gramStart"/>
      <w:r w:rsidRPr="00E86CB1">
        <w:rPr>
          <w:rFonts w:ascii="Times New Roman" w:hAnsi="Times New Roman" w:cs="Times New Roman"/>
          <w:sz w:val="12"/>
          <w:szCs w:val="12"/>
        </w:rPr>
        <w:t>ии ау</w:t>
      </w:r>
      <w:proofErr w:type="gramEnd"/>
      <w:r w:rsidRPr="00E86CB1">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E86CB1">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86CB1">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E86CB1">
        <w:rPr>
          <w:rFonts w:ascii="Times New Roman" w:hAnsi="Times New Roman" w:cs="Times New Roman"/>
          <w:sz w:val="12"/>
          <w:szCs w:val="12"/>
        </w:rPr>
        <w:t>не внесения</w:t>
      </w:r>
      <w:proofErr w:type="gramEnd"/>
      <w:r w:rsidRPr="00E86CB1">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Адрес регистрации, телефон, e-</w:t>
      </w:r>
      <w:proofErr w:type="spellStart"/>
      <w:r w:rsidRPr="00E86CB1">
        <w:rPr>
          <w:rFonts w:ascii="Times New Roman" w:hAnsi="Times New Roman" w:cs="Times New Roman"/>
          <w:sz w:val="12"/>
          <w:szCs w:val="12"/>
        </w:rPr>
        <w:t>mail</w:t>
      </w:r>
      <w:proofErr w:type="spellEnd"/>
      <w:r w:rsidRPr="00E86CB1">
        <w:rPr>
          <w:rFonts w:ascii="Times New Roman" w:hAnsi="Times New Roman" w:cs="Times New Roman"/>
          <w:sz w:val="12"/>
          <w:szCs w:val="12"/>
        </w:rPr>
        <w:t xml:space="preserve"> ЗАЯВИТЕЛЯ и банковские реквизиты для возврата задатка:</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________________________________________________________________________________________________________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________________________________________________________________________________________________________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К заявке прилагаются следующие документы:</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________________________________________________________________________________________________________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________________________________________________________________________________________________________</w:t>
      </w:r>
    </w:p>
    <w:p w:rsidR="00E86CB1" w:rsidRPr="00E86CB1" w:rsidRDefault="00E86CB1" w:rsidP="00E86CB1">
      <w:pPr>
        <w:tabs>
          <w:tab w:val="left" w:pos="0"/>
        </w:tabs>
        <w:spacing w:after="0" w:line="240" w:lineRule="auto"/>
        <w:ind w:firstLine="284"/>
        <w:jc w:val="both"/>
        <w:rPr>
          <w:rFonts w:ascii="Times New Roman" w:hAnsi="Times New Roman" w:cs="Times New Roman"/>
          <w:sz w:val="12"/>
          <w:szCs w:val="12"/>
        </w:rPr>
      </w:pPr>
      <w:r w:rsidRPr="00E86CB1">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E86CB1" w:rsidRPr="00E86CB1" w:rsidRDefault="00E86CB1" w:rsidP="00E86CB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DC2212" w:rsidRDefault="00E86CB1" w:rsidP="00E86CB1">
      <w:pPr>
        <w:tabs>
          <w:tab w:val="left" w:pos="0"/>
        </w:tabs>
        <w:spacing w:after="0" w:line="240" w:lineRule="auto"/>
        <w:ind w:firstLine="284"/>
        <w:jc w:val="right"/>
        <w:rPr>
          <w:rFonts w:ascii="Times New Roman" w:hAnsi="Times New Roman" w:cs="Times New Roman"/>
          <w:sz w:val="12"/>
          <w:szCs w:val="12"/>
        </w:rPr>
      </w:pPr>
      <w:r w:rsidRPr="00E86CB1">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E86CB1" w:rsidRPr="00E86CB1" w:rsidTr="00E86CB1">
        <w:tblPrEx>
          <w:tblCellMar>
            <w:top w:w="0" w:type="dxa"/>
            <w:bottom w:w="0" w:type="dxa"/>
          </w:tblCellMar>
        </w:tblPrEx>
        <w:trPr>
          <w:trHeight w:val="70"/>
        </w:trPr>
        <w:tc>
          <w:tcPr>
            <w:tcW w:w="2726" w:type="pct"/>
          </w:tcPr>
          <w:p w:rsidR="00E86CB1" w:rsidRPr="00E86CB1" w:rsidRDefault="00E86CB1" w:rsidP="00E86CB1">
            <w:pPr>
              <w:spacing w:after="0" w:line="240" w:lineRule="auto"/>
              <w:jc w:val="both"/>
              <w:rPr>
                <w:rFonts w:ascii="Times New Roman" w:hAnsi="Times New Roman" w:cs="Times New Roman"/>
                <w:sz w:val="12"/>
                <w:szCs w:val="12"/>
                <w:u w:val="single"/>
              </w:rPr>
            </w:pPr>
            <w:r w:rsidRPr="00E86CB1">
              <w:rPr>
                <w:rFonts w:ascii="Times New Roman" w:hAnsi="Times New Roman" w:cs="Times New Roman"/>
                <w:sz w:val="12"/>
                <w:szCs w:val="12"/>
              </w:rPr>
              <w:tab/>
            </w:r>
            <w:r w:rsidRPr="00E86CB1">
              <w:rPr>
                <w:rFonts w:ascii="Times New Roman" w:hAnsi="Times New Roman" w:cs="Times New Roman"/>
                <w:sz w:val="12"/>
                <w:szCs w:val="12"/>
                <w:u w:val="single"/>
              </w:rPr>
              <w:t>Подпись ПРЕТЕНДЕНТА</w:t>
            </w:r>
          </w:p>
          <w:p w:rsidR="00E86CB1" w:rsidRPr="00E86CB1" w:rsidRDefault="00E86CB1" w:rsidP="00E86CB1">
            <w:pPr>
              <w:spacing w:after="0" w:line="240" w:lineRule="auto"/>
              <w:jc w:val="both"/>
              <w:rPr>
                <w:rFonts w:ascii="Times New Roman" w:hAnsi="Times New Roman" w:cs="Times New Roman"/>
                <w:sz w:val="12"/>
                <w:szCs w:val="12"/>
              </w:rPr>
            </w:pPr>
            <w:r w:rsidRPr="00E86CB1">
              <w:rPr>
                <w:rFonts w:ascii="Times New Roman" w:hAnsi="Times New Roman" w:cs="Times New Roman"/>
                <w:sz w:val="12"/>
                <w:szCs w:val="12"/>
              </w:rPr>
              <w:t xml:space="preserve">                 _________________</w:t>
            </w:r>
          </w:p>
          <w:p w:rsidR="00E86CB1" w:rsidRPr="00E86CB1" w:rsidRDefault="00E86CB1" w:rsidP="00E86CB1">
            <w:pPr>
              <w:spacing w:after="0" w:line="240" w:lineRule="auto"/>
              <w:jc w:val="both"/>
              <w:rPr>
                <w:rFonts w:ascii="Times New Roman" w:hAnsi="Times New Roman" w:cs="Times New Roman"/>
                <w:sz w:val="12"/>
                <w:szCs w:val="12"/>
              </w:rPr>
            </w:pPr>
            <w:r w:rsidRPr="00E86CB1">
              <w:rPr>
                <w:rFonts w:ascii="Times New Roman" w:hAnsi="Times New Roman" w:cs="Times New Roman"/>
                <w:sz w:val="12"/>
                <w:szCs w:val="12"/>
              </w:rPr>
              <w:t xml:space="preserve">                      </w:t>
            </w:r>
            <w:r w:rsidRPr="00E86CB1">
              <w:rPr>
                <w:rFonts w:ascii="Times New Roman" w:hAnsi="Times New Roman" w:cs="Times New Roman"/>
                <w:sz w:val="12"/>
                <w:szCs w:val="12"/>
                <w:vertAlign w:val="superscript"/>
              </w:rPr>
              <w:t>(М.П. при наличии)</w:t>
            </w:r>
            <w:r w:rsidRPr="00E86CB1">
              <w:rPr>
                <w:rFonts w:ascii="Times New Roman" w:hAnsi="Times New Roman" w:cs="Times New Roman"/>
                <w:sz w:val="12"/>
                <w:szCs w:val="12"/>
              </w:rPr>
              <w:t xml:space="preserve">                                  </w:t>
            </w:r>
          </w:p>
        </w:tc>
        <w:tc>
          <w:tcPr>
            <w:tcW w:w="2274" w:type="pct"/>
          </w:tcPr>
          <w:p w:rsidR="00E86CB1" w:rsidRPr="00E86CB1" w:rsidRDefault="00E86CB1" w:rsidP="00E86CB1">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E86CB1" w:rsidRPr="00E86CB1" w:rsidRDefault="00E86CB1" w:rsidP="00E86CB1">
            <w:pPr>
              <w:spacing w:after="0" w:line="240" w:lineRule="auto"/>
              <w:jc w:val="center"/>
              <w:rPr>
                <w:rFonts w:ascii="Times New Roman" w:hAnsi="Times New Roman" w:cs="Times New Roman"/>
                <w:sz w:val="12"/>
                <w:szCs w:val="12"/>
              </w:rPr>
            </w:pPr>
            <w:r w:rsidRPr="00E86CB1">
              <w:rPr>
                <w:rFonts w:ascii="Times New Roman" w:hAnsi="Times New Roman" w:cs="Times New Roman"/>
                <w:sz w:val="12"/>
                <w:szCs w:val="12"/>
              </w:rPr>
              <w:t>_________________</w:t>
            </w:r>
          </w:p>
          <w:p w:rsidR="00E86CB1" w:rsidRPr="00E86CB1" w:rsidRDefault="00E86CB1" w:rsidP="00E86CB1">
            <w:pPr>
              <w:tabs>
                <w:tab w:val="center" w:pos="2412"/>
              </w:tabs>
              <w:spacing w:after="0" w:line="240" w:lineRule="auto"/>
              <w:rPr>
                <w:rFonts w:ascii="Times New Roman" w:hAnsi="Times New Roman" w:cs="Times New Roman"/>
                <w:sz w:val="12"/>
                <w:szCs w:val="12"/>
              </w:rPr>
            </w:pPr>
            <w:r w:rsidRPr="00E86CB1">
              <w:rPr>
                <w:rFonts w:ascii="Times New Roman" w:hAnsi="Times New Roman" w:cs="Times New Roman"/>
                <w:sz w:val="12"/>
                <w:szCs w:val="12"/>
              </w:rPr>
              <w:tab/>
              <w:t xml:space="preserve">                     </w:t>
            </w:r>
          </w:p>
        </w:tc>
      </w:tr>
    </w:tbl>
    <w:p w:rsidR="00D45C72" w:rsidRPr="00D45C72" w:rsidRDefault="00D45C72" w:rsidP="00D45C72">
      <w:pPr>
        <w:tabs>
          <w:tab w:val="left" w:pos="0"/>
        </w:tabs>
        <w:spacing w:after="0" w:line="240" w:lineRule="auto"/>
        <w:ind w:firstLine="284"/>
        <w:jc w:val="center"/>
        <w:rPr>
          <w:rFonts w:ascii="Times New Roman" w:hAnsi="Times New Roman" w:cs="Times New Roman"/>
          <w:sz w:val="12"/>
          <w:szCs w:val="12"/>
        </w:rPr>
      </w:pPr>
      <w:r w:rsidRPr="00D45C72">
        <w:rPr>
          <w:rFonts w:ascii="Times New Roman" w:hAnsi="Times New Roman" w:cs="Times New Roman"/>
          <w:sz w:val="12"/>
          <w:szCs w:val="12"/>
        </w:rPr>
        <w:t>Администрация</w:t>
      </w:r>
    </w:p>
    <w:p w:rsidR="00D45C72" w:rsidRPr="00D45C72" w:rsidRDefault="00D45C72" w:rsidP="00D45C72">
      <w:pPr>
        <w:tabs>
          <w:tab w:val="left" w:pos="0"/>
        </w:tabs>
        <w:spacing w:after="0" w:line="240" w:lineRule="auto"/>
        <w:ind w:firstLine="284"/>
        <w:jc w:val="center"/>
        <w:rPr>
          <w:rFonts w:ascii="Times New Roman" w:hAnsi="Times New Roman" w:cs="Times New Roman"/>
          <w:sz w:val="12"/>
          <w:szCs w:val="12"/>
        </w:rPr>
      </w:pPr>
      <w:r w:rsidRPr="00D45C72">
        <w:rPr>
          <w:rFonts w:ascii="Times New Roman" w:hAnsi="Times New Roman" w:cs="Times New Roman"/>
          <w:sz w:val="12"/>
          <w:szCs w:val="12"/>
        </w:rPr>
        <w:t>муниципального района Сергиевский</w:t>
      </w:r>
    </w:p>
    <w:p w:rsidR="00D45C72" w:rsidRPr="00D45C72" w:rsidRDefault="00D45C72" w:rsidP="00D45C72">
      <w:pPr>
        <w:tabs>
          <w:tab w:val="left" w:pos="0"/>
        </w:tabs>
        <w:spacing w:after="0" w:line="240" w:lineRule="auto"/>
        <w:ind w:firstLine="284"/>
        <w:jc w:val="center"/>
        <w:rPr>
          <w:rFonts w:ascii="Times New Roman" w:hAnsi="Times New Roman" w:cs="Times New Roman"/>
          <w:sz w:val="12"/>
          <w:szCs w:val="12"/>
        </w:rPr>
      </w:pPr>
      <w:r w:rsidRPr="00D45C72">
        <w:rPr>
          <w:rFonts w:ascii="Times New Roman" w:hAnsi="Times New Roman" w:cs="Times New Roman"/>
          <w:sz w:val="12"/>
          <w:szCs w:val="12"/>
        </w:rPr>
        <w:t>Самарской области</w:t>
      </w:r>
    </w:p>
    <w:p w:rsidR="00D45C72" w:rsidRPr="00D45C72" w:rsidRDefault="00D45C72" w:rsidP="00D45C72">
      <w:pPr>
        <w:tabs>
          <w:tab w:val="left" w:pos="0"/>
        </w:tabs>
        <w:spacing w:after="0" w:line="240" w:lineRule="auto"/>
        <w:ind w:firstLine="284"/>
        <w:jc w:val="center"/>
        <w:rPr>
          <w:rFonts w:ascii="Times New Roman" w:hAnsi="Times New Roman" w:cs="Times New Roman"/>
          <w:sz w:val="12"/>
          <w:szCs w:val="12"/>
        </w:rPr>
      </w:pPr>
      <w:r w:rsidRPr="00D45C72">
        <w:rPr>
          <w:rFonts w:ascii="Times New Roman" w:hAnsi="Times New Roman" w:cs="Times New Roman"/>
          <w:sz w:val="12"/>
          <w:szCs w:val="12"/>
        </w:rPr>
        <w:t>ПОСТАНОВЛЕНИЕ</w:t>
      </w:r>
    </w:p>
    <w:p w:rsidR="00E86CB1" w:rsidRDefault="00D45C72" w:rsidP="00D45C72">
      <w:pPr>
        <w:tabs>
          <w:tab w:val="left" w:pos="0"/>
        </w:tabs>
        <w:spacing w:after="0" w:line="240" w:lineRule="auto"/>
        <w:ind w:firstLine="284"/>
        <w:rPr>
          <w:rFonts w:ascii="Times New Roman" w:hAnsi="Times New Roman" w:cs="Times New Roman"/>
          <w:sz w:val="12"/>
          <w:szCs w:val="12"/>
        </w:rPr>
      </w:pPr>
      <w:r w:rsidRPr="00D45C72">
        <w:rPr>
          <w:rFonts w:ascii="Times New Roman" w:hAnsi="Times New Roman" w:cs="Times New Roman"/>
          <w:sz w:val="12"/>
          <w:szCs w:val="12"/>
        </w:rPr>
        <w:t>«30» сентября 2021 г.</w:t>
      </w:r>
      <w:r>
        <w:rPr>
          <w:rFonts w:ascii="Times New Roman" w:hAnsi="Times New Roman" w:cs="Times New Roman"/>
          <w:sz w:val="12"/>
          <w:szCs w:val="12"/>
        </w:rPr>
        <w:t xml:space="preserve">                                                                                                                                                                                                  </w:t>
      </w:r>
      <w:r w:rsidRPr="00D45C72">
        <w:rPr>
          <w:rFonts w:ascii="Times New Roman" w:hAnsi="Times New Roman" w:cs="Times New Roman"/>
          <w:sz w:val="12"/>
          <w:szCs w:val="12"/>
        </w:rPr>
        <w:t>№931</w:t>
      </w:r>
    </w:p>
    <w:p w:rsidR="00D45C72" w:rsidRDefault="00D45C72" w:rsidP="00D45C72">
      <w:pPr>
        <w:tabs>
          <w:tab w:val="left" w:pos="0"/>
        </w:tabs>
        <w:spacing w:after="0" w:line="240" w:lineRule="auto"/>
        <w:ind w:firstLine="284"/>
        <w:jc w:val="center"/>
        <w:rPr>
          <w:rFonts w:ascii="Times New Roman" w:hAnsi="Times New Roman" w:cs="Times New Roman"/>
          <w:sz w:val="12"/>
          <w:szCs w:val="12"/>
        </w:rPr>
      </w:pPr>
      <w:r w:rsidRPr="00D45C72">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886 от 07.08.2020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2021-2025 годы»</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proofErr w:type="gramStart"/>
      <w:r w:rsidRPr="00D45C72">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Уставом  муниципального района Сергиевский, и в целях уточнения источника финансирования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2021-2025 годы</w:t>
      </w:r>
      <w:proofErr w:type="gramEnd"/>
      <w:r w:rsidRPr="00D45C72">
        <w:rPr>
          <w:rFonts w:ascii="Times New Roman" w:hAnsi="Times New Roman" w:cs="Times New Roman"/>
          <w:sz w:val="12"/>
          <w:szCs w:val="12"/>
        </w:rPr>
        <w:t>»,  администрация му</w:t>
      </w:r>
      <w:r>
        <w:rPr>
          <w:rFonts w:ascii="Times New Roman" w:hAnsi="Times New Roman" w:cs="Times New Roman"/>
          <w:sz w:val="12"/>
          <w:szCs w:val="12"/>
        </w:rPr>
        <w:t>ниципального района Сергиевский</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r w:rsidRPr="00D45C72">
        <w:rPr>
          <w:rFonts w:ascii="Times New Roman" w:hAnsi="Times New Roman" w:cs="Times New Roman"/>
          <w:sz w:val="12"/>
          <w:szCs w:val="12"/>
        </w:rPr>
        <w:t>ПОСТАНОВЛЯЕТ:</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r w:rsidRPr="00D45C72">
        <w:rPr>
          <w:rFonts w:ascii="Times New Roman" w:hAnsi="Times New Roman" w:cs="Times New Roman"/>
          <w:sz w:val="12"/>
          <w:szCs w:val="12"/>
        </w:rPr>
        <w:t xml:space="preserve">1. Внести изменения в приложение № 1 к постановлению администрации муниципального района Сергиевский № 886 от 07.08.2020 года «Об утверждении  муниципальной программы «По противодействию незаконному  обороту наркотических средств, профилактике  наркомании, </w:t>
      </w:r>
      <w:r w:rsidRPr="00D45C72">
        <w:rPr>
          <w:rFonts w:ascii="Times New Roman" w:hAnsi="Times New Roman" w:cs="Times New Roman"/>
          <w:sz w:val="12"/>
          <w:szCs w:val="12"/>
        </w:rPr>
        <w:lastRenderedPageBreak/>
        <w:t xml:space="preserve">лечению и реабилитации наркозависимой части населения  муниципального района Сергиевский Самарской область на 2021-2025 годы» (далее - Программа) следующего содержания: </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Pr="00D45C72">
        <w:rPr>
          <w:rFonts w:ascii="Times New Roman" w:hAnsi="Times New Roman" w:cs="Times New Roman"/>
          <w:sz w:val="12"/>
          <w:szCs w:val="12"/>
        </w:rPr>
        <w:t xml:space="preserve">В паспорте  Программы в разделе «Источники и объемы финансирования программы  слова  «в 2021 году – 55 000,0 рублей», заменить словами  «в 2021 году – 53 458,64 рублей»,  в разделе «Ресурсное обеспечение программы» слова общий объем финансирования Программы в 2021 – 2025 годах составляет 275 000,0 рубля, заменить словами общий объем финансирования Программы в 2021 – 2025 годах составляет 273 458,64 рублей.   </w:t>
      </w:r>
      <w:proofErr w:type="gramEnd"/>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r w:rsidRPr="00D45C72">
        <w:rPr>
          <w:rFonts w:ascii="Times New Roman" w:hAnsi="Times New Roman" w:cs="Times New Roman"/>
          <w:sz w:val="12"/>
          <w:szCs w:val="12"/>
        </w:rPr>
        <w:t>1.2. Приложение № 2  к Программе изложить в новой редакции согласно приложению  к настоящему постановлению.</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r w:rsidRPr="00D45C72">
        <w:rPr>
          <w:rFonts w:ascii="Times New Roman" w:hAnsi="Times New Roman" w:cs="Times New Roman"/>
          <w:sz w:val="12"/>
          <w:szCs w:val="12"/>
        </w:rPr>
        <w:t>2.  Опубликовать настоящее постановление в газете «Сергиевский вестник».</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r w:rsidRPr="00D45C72">
        <w:rPr>
          <w:rFonts w:ascii="Times New Roman" w:hAnsi="Times New Roman" w:cs="Times New Roman"/>
          <w:sz w:val="12"/>
          <w:szCs w:val="12"/>
        </w:rPr>
        <w:t>3. Настоящее постановление вступает в силу с момента его официального опубликования.</w:t>
      </w:r>
    </w:p>
    <w:p w:rsidR="00D45C72" w:rsidRPr="00D45C72" w:rsidRDefault="00D45C72" w:rsidP="00D45C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D45C72">
        <w:rPr>
          <w:rFonts w:ascii="Times New Roman" w:hAnsi="Times New Roman" w:cs="Times New Roman"/>
          <w:sz w:val="12"/>
          <w:szCs w:val="12"/>
        </w:rPr>
        <w:t>Контроль за</w:t>
      </w:r>
      <w:proofErr w:type="gramEnd"/>
      <w:r w:rsidRPr="00D45C72">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w:t>
      </w:r>
      <w:r>
        <w:rPr>
          <w:rFonts w:ascii="Times New Roman" w:hAnsi="Times New Roman" w:cs="Times New Roman"/>
          <w:sz w:val="12"/>
          <w:szCs w:val="12"/>
        </w:rPr>
        <w:t xml:space="preserve">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D45C72" w:rsidRDefault="00D45C72" w:rsidP="00D45C7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45C72">
        <w:rPr>
          <w:rFonts w:ascii="Times New Roman" w:hAnsi="Times New Roman" w:cs="Times New Roman"/>
          <w:sz w:val="12"/>
          <w:szCs w:val="12"/>
        </w:rPr>
        <w:t xml:space="preserve">муниципального района Сергиевский                </w:t>
      </w:r>
    </w:p>
    <w:p w:rsidR="00D45C72" w:rsidRDefault="00D45C72" w:rsidP="00D45C72">
      <w:pPr>
        <w:tabs>
          <w:tab w:val="left" w:pos="0"/>
        </w:tabs>
        <w:spacing w:after="0" w:line="240" w:lineRule="auto"/>
        <w:ind w:firstLine="284"/>
        <w:jc w:val="right"/>
        <w:rPr>
          <w:rFonts w:ascii="Times New Roman" w:hAnsi="Times New Roman" w:cs="Times New Roman"/>
          <w:sz w:val="12"/>
          <w:szCs w:val="12"/>
        </w:rPr>
      </w:pPr>
      <w:r w:rsidRPr="00D45C72">
        <w:rPr>
          <w:rFonts w:ascii="Times New Roman" w:hAnsi="Times New Roman" w:cs="Times New Roman"/>
          <w:sz w:val="12"/>
          <w:szCs w:val="12"/>
        </w:rPr>
        <w:t xml:space="preserve">                              А.А. Веселов</w:t>
      </w:r>
    </w:p>
    <w:p w:rsidR="00116636" w:rsidRDefault="00116636" w:rsidP="00D45C72">
      <w:pPr>
        <w:tabs>
          <w:tab w:val="left" w:pos="0"/>
        </w:tabs>
        <w:spacing w:after="0" w:line="240" w:lineRule="auto"/>
        <w:ind w:firstLine="284"/>
        <w:jc w:val="right"/>
        <w:rPr>
          <w:rFonts w:ascii="Times New Roman" w:hAnsi="Times New Roman" w:cs="Times New Roman"/>
          <w:sz w:val="12"/>
          <w:szCs w:val="12"/>
        </w:rPr>
      </w:pPr>
    </w:p>
    <w:p w:rsidR="00116636" w:rsidRPr="00116636" w:rsidRDefault="00116636" w:rsidP="00116636">
      <w:pPr>
        <w:tabs>
          <w:tab w:val="left" w:pos="0"/>
        </w:tabs>
        <w:spacing w:after="0" w:line="240" w:lineRule="auto"/>
        <w:ind w:firstLine="284"/>
        <w:jc w:val="right"/>
        <w:rPr>
          <w:rFonts w:ascii="Times New Roman" w:hAnsi="Times New Roman" w:cs="Times New Roman"/>
          <w:sz w:val="12"/>
          <w:szCs w:val="12"/>
        </w:rPr>
      </w:pPr>
      <w:r w:rsidRPr="00116636">
        <w:rPr>
          <w:rFonts w:ascii="Times New Roman" w:hAnsi="Times New Roman" w:cs="Times New Roman"/>
          <w:sz w:val="12"/>
          <w:szCs w:val="12"/>
        </w:rPr>
        <w:t xml:space="preserve">                                                                                                                        Приложение  </w:t>
      </w:r>
    </w:p>
    <w:p w:rsidR="00116636" w:rsidRPr="00116636" w:rsidRDefault="00116636" w:rsidP="00116636">
      <w:pPr>
        <w:tabs>
          <w:tab w:val="left" w:pos="0"/>
        </w:tabs>
        <w:spacing w:after="0" w:line="240" w:lineRule="auto"/>
        <w:ind w:firstLine="284"/>
        <w:jc w:val="right"/>
        <w:rPr>
          <w:rFonts w:ascii="Times New Roman" w:hAnsi="Times New Roman" w:cs="Times New Roman"/>
          <w:sz w:val="12"/>
          <w:szCs w:val="12"/>
        </w:rPr>
      </w:pPr>
      <w:r w:rsidRPr="00116636">
        <w:rPr>
          <w:rFonts w:ascii="Times New Roman" w:hAnsi="Times New Roman" w:cs="Times New Roman"/>
          <w:sz w:val="12"/>
          <w:szCs w:val="12"/>
        </w:rPr>
        <w:t xml:space="preserve">                                                                                                           к постановлению  администрации </w:t>
      </w:r>
    </w:p>
    <w:p w:rsidR="00116636" w:rsidRPr="00116636" w:rsidRDefault="00116636" w:rsidP="00116636">
      <w:pPr>
        <w:tabs>
          <w:tab w:val="left" w:pos="0"/>
        </w:tabs>
        <w:spacing w:after="0" w:line="240" w:lineRule="auto"/>
        <w:ind w:firstLine="284"/>
        <w:jc w:val="right"/>
        <w:rPr>
          <w:rFonts w:ascii="Times New Roman" w:hAnsi="Times New Roman" w:cs="Times New Roman"/>
          <w:sz w:val="12"/>
          <w:szCs w:val="12"/>
        </w:rPr>
      </w:pPr>
      <w:r w:rsidRPr="00116636">
        <w:rPr>
          <w:rFonts w:ascii="Times New Roman" w:hAnsi="Times New Roman" w:cs="Times New Roman"/>
          <w:sz w:val="12"/>
          <w:szCs w:val="12"/>
        </w:rPr>
        <w:t xml:space="preserve">  муниципального района Сергиевский    </w:t>
      </w:r>
    </w:p>
    <w:p w:rsidR="00116636" w:rsidRPr="00116636" w:rsidRDefault="00116636" w:rsidP="0011663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№931 от  30 сентября 2021 г.</w:t>
      </w:r>
    </w:p>
    <w:p w:rsidR="00116636" w:rsidRPr="00116636" w:rsidRDefault="00116636" w:rsidP="00116636">
      <w:pPr>
        <w:tabs>
          <w:tab w:val="left" w:pos="0"/>
        </w:tabs>
        <w:spacing w:after="0" w:line="240" w:lineRule="auto"/>
        <w:ind w:firstLine="284"/>
        <w:jc w:val="center"/>
        <w:rPr>
          <w:rFonts w:ascii="Times New Roman" w:hAnsi="Times New Roman" w:cs="Times New Roman"/>
          <w:sz w:val="12"/>
          <w:szCs w:val="12"/>
        </w:rPr>
      </w:pPr>
      <w:r w:rsidRPr="00116636">
        <w:rPr>
          <w:rFonts w:ascii="Times New Roman" w:hAnsi="Times New Roman" w:cs="Times New Roman"/>
          <w:sz w:val="12"/>
          <w:szCs w:val="12"/>
        </w:rPr>
        <w:t>Основные  мероприятия</w:t>
      </w:r>
    </w:p>
    <w:p w:rsidR="00116636" w:rsidRPr="00116636" w:rsidRDefault="00116636" w:rsidP="00116636">
      <w:pPr>
        <w:tabs>
          <w:tab w:val="left" w:pos="0"/>
        </w:tabs>
        <w:spacing w:after="0" w:line="240" w:lineRule="auto"/>
        <w:rPr>
          <w:rFonts w:ascii="Times New Roman" w:hAnsi="Times New Roman" w:cs="Times New Roman"/>
          <w:sz w:val="12"/>
          <w:szCs w:val="12"/>
        </w:rPr>
      </w:pPr>
    </w:p>
    <w:p w:rsidR="00116636" w:rsidRDefault="00116636" w:rsidP="00116636">
      <w:pPr>
        <w:tabs>
          <w:tab w:val="left" w:pos="0"/>
        </w:tabs>
        <w:spacing w:after="0" w:line="240" w:lineRule="auto"/>
        <w:ind w:firstLine="284"/>
        <w:jc w:val="center"/>
        <w:rPr>
          <w:rFonts w:ascii="Times New Roman" w:hAnsi="Times New Roman" w:cs="Times New Roman"/>
          <w:sz w:val="12"/>
          <w:szCs w:val="12"/>
        </w:rPr>
      </w:pPr>
      <w:r w:rsidRPr="00116636">
        <w:rPr>
          <w:rFonts w:ascii="Times New Roman" w:hAnsi="Times New Roman" w:cs="Times New Roman"/>
          <w:sz w:val="12"/>
          <w:szCs w:val="12"/>
        </w:rPr>
        <w:t>Перечень мероприятий муниципальной программы «По противодействию незаконному</w:t>
      </w:r>
      <w:r>
        <w:rPr>
          <w:rFonts w:ascii="Times New Roman" w:hAnsi="Times New Roman" w:cs="Times New Roman"/>
          <w:sz w:val="12"/>
          <w:szCs w:val="12"/>
        </w:rPr>
        <w:t xml:space="preserve"> обороту наркотических средств, </w:t>
      </w:r>
      <w:r w:rsidRPr="00116636">
        <w:rPr>
          <w:rFonts w:ascii="Times New Roman" w:hAnsi="Times New Roman" w:cs="Times New Roman"/>
          <w:sz w:val="12"/>
          <w:szCs w:val="12"/>
        </w:rPr>
        <w:t>профилактике наркомании, лечению и реабилитации наркозависимой части населения муниципального района Сергиевский  Самарской области на 2021-2025 годы» за счет  источников финансирования</w:t>
      </w:r>
    </w:p>
    <w:tbl>
      <w:tblPr>
        <w:tblStyle w:val="afe"/>
        <w:tblW w:w="0" w:type="auto"/>
        <w:tblLayout w:type="fixed"/>
        <w:tblLook w:val="04A0" w:firstRow="1" w:lastRow="0" w:firstColumn="1" w:lastColumn="0" w:noHBand="0" w:noVBand="1"/>
      </w:tblPr>
      <w:tblGrid>
        <w:gridCol w:w="392"/>
        <w:gridCol w:w="1559"/>
        <w:gridCol w:w="1276"/>
        <w:gridCol w:w="283"/>
        <w:gridCol w:w="993"/>
        <w:gridCol w:w="283"/>
        <w:gridCol w:w="284"/>
        <w:gridCol w:w="284"/>
        <w:gridCol w:w="283"/>
        <w:gridCol w:w="283"/>
        <w:gridCol w:w="284"/>
        <w:gridCol w:w="1525"/>
      </w:tblGrid>
      <w:tr w:rsidR="00116636" w:rsidRPr="00116636" w:rsidTr="00961757">
        <w:tc>
          <w:tcPr>
            <w:tcW w:w="392" w:type="dxa"/>
            <w:vMerge w:val="restart"/>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 xml:space="preserve">№ </w:t>
            </w:r>
            <w:proofErr w:type="gramStart"/>
            <w:r w:rsidRPr="00116636">
              <w:rPr>
                <w:rFonts w:ascii="Times New Roman" w:hAnsi="Times New Roman" w:cs="Times New Roman"/>
                <w:sz w:val="12"/>
                <w:szCs w:val="12"/>
              </w:rPr>
              <w:t>п</w:t>
            </w:r>
            <w:proofErr w:type="gramEnd"/>
            <w:r w:rsidRPr="00116636">
              <w:rPr>
                <w:rFonts w:ascii="Times New Roman" w:hAnsi="Times New Roman" w:cs="Times New Roman"/>
                <w:sz w:val="12"/>
                <w:szCs w:val="12"/>
              </w:rPr>
              <w:t>/п</w:t>
            </w:r>
          </w:p>
        </w:tc>
        <w:tc>
          <w:tcPr>
            <w:tcW w:w="1559" w:type="dxa"/>
            <w:vMerge w:val="restart"/>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Наименование мероприятий</w:t>
            </w:r>
          </w:p>
        </w:tc>
        <w:tc>
          <w:tcPr>
            <w:tcW w:w="1276" w:type="dxa"/>
            <w:vMerge w:val="restart"/>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Ответственный исполнитель</w:t>
            </w:r>
          </w:p>
        </w:tc>
        <w:tc>
          <w:tcPr>
            <w:tcW w:w="283" w:type="dxa"/>
            <w:vMerge w:val="restart"/>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Срок реализации</w:t>
            </w:r>
          </w:p>
        </w:tc>
        <w:tc>
          <w:tcPr>
            <w:tcW w:w="2694" w:type="dxa"/>
            <w:gridSpan w:val="7"/>
            <w:vAlign w:val="center"/>
          </w:tcPr>
          <w:p w:rsidR="00116636" w:rsidRPr="00116636" w:rsidRDefault="00116636" w:rsidP="00116636">
            <w:pPr>
              <w:tabs>
                <w:tab w:val="left" w:pos="0"/>
              </w:tabs>
              <w:jc w:val="center"/>
              <w:rPr>
                <w:rFonts w:ascii="Times New Roman" w:hAnsi="Times New Roman" w:cs="Times New Roman"/>
                <w:sz w:val="12"/>
                <w:szCs w:val="12"/>
              </w:rPr>
            </w:pPr>
            <w:r w:rsidRPr="00116636">
              <w:rPr>
                <w:rFonts w:ascii="Times New Roman" w:hAnsi="Times New Roman" w:cs="Times New Roman"/>
                <w:sz w:val="12"/>
                <w:szCs w:val="12"/>
              </w:rPr>
              <w:t>Объем финансирования по годам, тыс.</w:t>
            </w:r>
            <w:r>
              <w:rPr>
                <w:rFonts w:ascii="Times New Roman" w:hAnsi="Times New Roman" w:cs="Times New Roman"/>
                <w:sz w:val="12"/>
                <w:szCs w:val="12"/>
              </w:rPr>
              <w:t xml:space="preserve"> </w:t>
            </w:r>
            <w:r w:rsidRPr="00116636">
              <w:rPr>
                <w:rFonts w:ascii="Times New Roman" w:hAnsi="Times New Roman" w:cs="Times New Roman"/>
                <w:sz w:val="12"/>
                <w:szCs w:val="12"/>
              </w:rPr>
              <w:t>рублей</w:t>
            </w:r>
            <w:proofErr w:type="gramStart"/>
            <w:r w:rsidRPr="00116636">
              <w:rPr>
                <w:rFonts w:ascii="Times New Roman" w:hAnsi="Times New Roman" w:cs="Times New Roman"/>
                <w:sz w:val="12"/>
                <w:szCs w:val="12"/>
              </w:rPr>
              <w:t xml:space="preserve"> (*)</w:t>
            </w:r>
            <w:proofErr w:type="gramEnd"/>
          </w:p>
        </w:tc>
        <w:tc>
          <w:tcPr>
            <w:tcW w:w="1525" w:type="dxa"/>
            <w:vMerge w:val="restart"/>
            <w:vAlign w:val="center"/>
          </w:tcPr>
          <w:p w:rsidR="00116636" w:rsidRPr="00116636" w:rsidRDefault="00116636" w:rsidP="00116636">
            <w:pPr>
              <w:tabs>
                <w:tab w:val="left" w:pos="0"/>
              </w:tabs>
              <w:jc w:val="center"/>
              <w:rPr>
                <w:rFonts w:ascii="Times New Roman" w:hAnsi="Times New Roman" w:cs="Times New Roman"/>
                <w:sz w:val="12"/>
                <w:szCs w:val="12"/>
              </w:rPr>
            </w:pPr>
            <w:r w:rsidRPr="00116636">
              <w:rPr>
                <w:rFonts w:ascii="Times New Roman" w:hAnsi="Times New Roman" w:cs="Times New Roman"/>
                <w:sz w:val="12"/>
                <w:szCs w:val="12"/>
              </w:rPr>
              <w:t>Ожидаемый результат</w:t>
            </w:r>
          </w:p>
        </w:tc>
      </w:tr>
      <w:tr w:rsidR="00116636" w:rsidRPr="00116636" w:rsidTr="00961757">
        <w:trPr>
          <w:cantSplit/>
          <w:trHeight w:val="1134"/>
        </w:trPr>
        <w:tc>
          <w:tcPr>
            <w:tcW w:w="392" w:type="dxa"/>
            <w:vMerge/>
            <w:vAlign w:val="center"/>
          </w:tcPr>
          <w:p w:rsidR="00116636" w:rsidRPr="00116636" w:rsidRDefault="00116636" w:rsidP="00116636">
            <w:pPr>
              <w:jc w:val="center"/>
              <w:rPr>
                <w:rFonts w:ascii="Times New Roman" w:hAnsi="Times New Roman" w:cs="Times New Roman"/>
                <w:sz w:val="12"/>
                <w:szCs w:val="12"/>
              </w:rPr>
            </w:pPr>
          </w:p>
        </w:tc>
        <w:tc>
          <w:tcPr>
            <w:tcW w:w="1559" w:type="dxa"/>
            <w:vMerge/>
            <w:vAlign w:val="center"/>
          </w:tcPr>
          <w:p w:rsidR="00116636" w:rsidRPr="00116636" w:rsidRDefault="00116636" w:rsidP="00116636">
            <w:pPr>
              <w:jc w:val="center"/>
              <w:rPr>
                <w:rFonts w:ascii="Times New Roman" w:hAnsi="Times New Roman" w:cs="Times New Roman"/>
                <w:sz w:val="12"/>
                <w:szCs w:val="12"/>
              </w:rPr>
            </w:pPr>
          </w:p>
        </w:tc>
        <w:tc>
          <w:tcPr>
            <w:tcW w:w="1276" w:type="dxa"/>
            <w:vMerge/>
            <w:vAlign w:val="center"/>
          </w:tcPr>
          <w:p w:rsidR="00116636" w:rsidRPr="00116636" w:rsidRDefault="00116636" w:rsidP="00116636">
            <w:pPr>
              <w:jc w:val="center"/>
              <w:rPr>
                <w:rFonts w:ascii="Times New Roman" w:hAnsi="Times New Roman" w:cs="Times New Roman"/>
                <w:sz w:val="12"/>
                <w:szCs w:val="12"/>
              </w:rPr>
            </w:pPr>
          </w:p>
        </w:tc>
        <w:tc>
          <w:tcPr>
            <w:tcW w:w="283" w:type="dxa"/>
            <w:vMerge/>
            <w:vAlign w:val="center"/>
          </w:tcPr>
          <w:p w:rsidR="00116636" w:rsidRPr="00116636" w:rsidRDefault="00116636" w:rsidP="00116636">
            <w:pPr>
              <w:jc w:val="center"/>
              <w:rPr>
                <w:rFonts w:ascii="Times New Roman" w:hAnsi="Times New Roman" w:cs="Times New Roman"/>
                <w:sz w:val="12"/>
                <w:szCs w:val="12"/>
              </w:rPr>
            </w:pP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источник финансирования</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 г.</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2022 г.</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2023 г.</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2024 г.</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2025 г.</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всего:</w:t>
            </w:r>
          </w:p>
        </w:tc>
        <w:tc>
          <w:tcPr>
            <w:tcW w:w="1525" w:type="dxa"/>
            <w:vMerge/>
            <w:vAlign w:val="center"/>
          </w:tcPr>
          <w:p w:rsidR="00116636" w:rsidRPr="00116636" w:rsidRDefault="00116636" w:rsidP="00116636">
            <w:pPr>
              <w:tabs>
                <w:tab w:val="left" w:pos="0"/>
              </w:tabs>
              <w:jc w:val="center"/>
              <w:rPr>
                <w:rFonts w:ascii="Times New Roman" w:hAnsi="Times New Roman" w:cs="Times New Roman"/>
                <w:sz w:val="12"/>
                <w:szCs w:val="12"/>
              </w:rPr>
            </w:pPr>
          </w:p>
        </w:tc>
      </w:tr>
      <w:tr w:rsidR="00116636" w:rsidRPr="00116636" w:rsidTr="00116636">
        <w:tc>
          <w:tcPr>
            <w:tcW w:w="7729" w:type="dxa"/>
            <w:gridSpan w:val="12"/>
            <w:vAlign w:val="center"/>
          </w:tcPr>
          <w:p w:rsidR="00116636" w:rsidRPr="00116636" w:rsidRDefault="00116636" w:rsidP="00116636">
            <w:pPr>
              <w:tabs>
                <w:tab w:val="left" w:pos="0"/>
              </w:tabs>
              <w:jc w:val="center"/>
              <w:rPr>
                <w:rFonts w:ascii="Times New Roman" w:hAnsi="Times New Roman" w:cs="Times New Roman"/>
                <w:sz w:val="12"/>
                <w:szCs w:val="12"/>
              </w:rPr>
            </w:pPr>
            <w:r w:rsidRPr="00116636">
              <w:rPr>
                <w:rFonts w:ascii="Times New Roman" w:hAnsi="Times New Roman" w:cs="Times New Roman"/>
                <w:b/>
                <w:sz w:val="12"/>
                <w:szCs w:val="12"/>
              </w:rPr>
              <w:t xml:space="preserve">Задача 1. </w:t>
            </w:r>
            <w:r w:rsidRPr="00116636">
              <w:rPr>
                <w:rStyle w:val="43"/>
                <w:rFonts w:ascii="Times New Roman" w:hAnsi="Times New Roman" w:cs="Times New Roman"/>
                <w:b w:val="0"/>
                <w:sz w:val="12"/>
                <w:szCs w:val="12"/>
              </w:rPr>
              <w:t xml:space="preserve"> </w:t>
            </w:r>
            <w:r w:rsidRPr="00116636">
              <w:rPr>
                <w:rStyle w:val="FontStyle47"/>
                <w:b/>
                <w:sz w:val="12"/>
                <w:szCs w:val="12"/>
              </w:rPr>
              <w:t>Наращивание усилий по пресечению потребления наркотиков жителями района</w:t>
            </w:r>
          </w:p>
        </w:tc>
      </w:tr>
      <w:tr w:rsidR="00116636"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1.1</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Работа  муниципальной межведомственной комиссии по противодействию злоупотреблению наркотическими   средствами и их незаконному обороту</w:t>
            </w:r>
          </w:p>
        </w:tc>
        <w:tc>
          <w:tcPr>
            <w:tcW w:w="1276" w:type="dxa"/>
            <w:vAlign w:val="center"/>
          </w:tcPr>
          <w:p w:rsidR="00116636" w:rsidRPr="00116636" w:rsidRDefault="00116636" w:rsidP="00116636">
            <w:pPr>
              <w:jc w:val="center"/>
              <w:rPr>
                <w:rFonts w:ascii="Times New Roman" w:hAnsi="Times New Roman" w:cs="Times New Roman"/>
                <w:i/>
                <w:sz w:val="12"/>
                <w:szCs w:val="12"/>
              </w:rPr>
            </w:pPr>
            <w:r w:rsidRPr="00116636">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текущей деятельности</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противодействия распространению наркомании</w:t>
            </w:r>
          </w:p>
        </w:tc>
      </w:tr>
      <w:tr w:rsidR="00116636"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1.2</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 xml:space="preserve">Проведение анализа   складывающейся   в муниципальном районе Сергиевский </w:t>
            </w:r>
            <w:proofErr w:type="spellStart"/>
            <w:r w:rsidRPr="00116636">
              <w:rPr>
                <w:rStyle w:val="FontStyle24"/>
                <w:sz w:val="12"/>
                <w:szCs w:val="12"/>
              </w:rPr>
              <w:t>наркоситуации</w:t>
            </w:r>
            <w:proofErr w:type="spellEnd"/>
            <w:r w:rsidRPr="00116636">
              <w:rPr>
                <w:rStyle w:val="FontStyle24"/>
                <w:sz w:val="12"/>
                <w:szCs w:val="12"/>
              </w:rPr>
              <w:t xml:space="preserve">               для обобщения   информации   и </w:t>
            </w:r>
            <w:proofErr w:type="gramStart"/>
            <w:r w:rsidRPr="00116636">
              <w:rPr>
                <w:rStyle w:val="FontStyle24"/>
                <w:sz w:val="12"/>
                <w:szCs w:val="12"/>
              </w:rPr>
              <w:t>принятия</w:t>
            </w:r>
            <w:proofErr w:type="gramEnd"/>
            <w:r w:rsidRPr="00116636">
              <w:rPr>
                <w:rStyle w:val="FontStyle24"/>
                <w:sz w:val="12"/>
                <w:szCs w:val="12"/>
              </w:rPr>
              <w:t xml:space="preserve">   соответствующих мер.</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ГБУЗ </w:t>
            </w:r>
            <w:proofErr w:type="gramStart"/>
            <w:r w:rsidRPr="00116636">
              <w:rPr>
                <w:rStyle w:val="FontStyle47"/>
                <w:sz w:val="12"/>
                <w:szCs w:val="12"/>
              </w:rPr>
              <w:t>СО</w:t>
            </w:r>
            <w:proofErr w:type="gramEnd"/>
            <w:r w:rsidRPr="00116636">
              <w:rPr>
                <w:rStyle w:val="FontStyle47"/>
                <w:sz w:val="12"/>
                <w:szCs w:val="12"/>
              </w:rPr>
              <w:t xml:space="preserve"> «Сергиевская ЦРБ» (по согласованию)</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текущей деятельности</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Осведомленности по проблемам наркомании среди всех групп населения</w:t>
            </w:r>
          </w:p>
        </w:tc>
      </w:tr>
      <w:tr w:rsidR="00116636"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lastRenderedPageBreak/>
              <w:t>1.3</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Реализация мероприятий по пресечению незаконного оборота наркотических и психотропных средств, курительных смесей</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району Сергиевскому району (по согласованию).</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текущей деятельности</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Формированию антинаркотического мировоззрения в обществе</w:t>
            </w:r>
          </w:p>
        </w:tc>
      </w:tr>
      <w:tr w:rsidR="00116636"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1.4</w:t>
            </w:r>
          </w:p>
        </w:tc>
        <w:tc>
          <w:tcPr>
            <w:tcW w:w="1559" w:type="dxa"/>
            <w:vAlign w:val="center"/>
          </w:tcPr>
          <w:p w:rsidR="00116636" w:rsidRPr="00116636" w:rsidRDefault="00116636" w:rsidP="00116636">
            <w:pPr>
              <w:jc w:val="center"/>
              <w:rPr>
                <w:rStyle w:val="FontStyle24"/>
                <w:sz w:val="12"/>
                <w:szCs w:val="12"/>
              </w:rPr>
            </w:pPr>
            <w:r w:rsidRPr="00116636">
              <w:rPr>
                <w:rStyle w:val="FontStyle24"/>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Не требует финансирования</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Style w:val="FontStyle47"/>
                <w:sz w:val="12"/>
                <w:szCs w:val="12"/>
              </w:rPr>
            </w:pPr>
            <w:r w:rsidRPr="00116636">
              <w:rPr>
                <w:rStyle w:val="FontStyle47"/>
                <w:sz w:val="12"/>
                <w:szCs w:val="12"/>
              </w:rPr>
              <w:t xml:space="preserve">Активизированию профилактических мероприятий в отношении группы риска-молодежи в возрасте 16-24 лет в целях обеспечения дальнейшей нормализации </w:t>
            </w:r>
            <w:proofErr w:type="spellStart"/>
            <w:r w:rsidRPr="00116636">
              <w:rPr>
                <w:rStyle w:val="FontStyle47"/>
                <w:sz w:val="12"/>
                <w:szCs w:val="12"/>
              </w:rPr>
              <w:t>наркоситуации</w:t>
            </w:r>
            <w:proofErr w:type="spellEnd"/>
          </w:p>
        </w:tc>
      </w:tr>
      <w:tr w:rsidR="00116636"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1.5</w:t>
            </w:r>
          </w:p>
          <w:p w:rsidR="00116636" w:rsidRPr="00116636" w:rsidRDefault="00116636" w:rsidP="00116636">
            <w:pPr>
              <w:jc w:val="center"/>
              <w:rPr>
                <w:rFonts w:ascii="Times New Roman" w:hAnsi="Times New Roman" w:cs="Times New Roman"/>
                <w:sz w:val="12"/>
                <w:szCs w:val="12"/>
              </w:rPr>
            </w:pPr>
          </w:p>
        </w:tc>
        <w:tc>
          <w:tcPr>
            <w:tcW w:w="1559" w:type="dxa"/>
            <w:vAlign w:val="center"/>
          </w:tcPr>
          <w:p w:rsidR="00116636" w:rsidRPr="00116636" w:rsidRDefault="00116636" w:rsidP="00116636">
            <w:pPr>
              <w:jc w:val="center"/>
              <w:rPr>
                <w:rStyle w:val="FontStyle24"/>
                <w:sz w:val="12"/>
                <w:szCs w:val="12"/>
              </w:rPr>
            </w:pPr>
            <w:r w:rsidRPr="00116636">
              <w:rPr>
                <w:rStyle w:val="FontStyle24"/>
                <w:sz w:val="12"/>
                <w:szCs w:val="12"/>
              </w:rPr>
              <w:t xml:space="preserve">Проведение проверок сельхозугодий для выявления и уничтожения </w:t>
            </w:r>
            <w:proofErr w:type="spellStart"/>
            <w:r w:rsidRPr="00116636">
              <w:rPr>
                <w:rStyle w:val="FontStyle24"/>
                <w:sz w:val="12"/>
                <w:szCs w:val="12"/>
              </w:rPr>
              <w:t>наркосодержащих</w:t>
            </w:r>
            <w:proofErr w:type="spellEnd"/>
            <w:r w:rsidRPr="00116636">
              <w:rPr>
                <w:rStyle w:val="FontStyle24"/>
                <w:sz w:val="12"/>
                <w:szCs w:val="12"/>
              </w:rPr>
              <w:t xml:space="preserve"> растений</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администрации </w:t>
            </w:r>
            <w:r>
              <w:rPr>
                <w:rStyle w:val="FontStyle47"/>
                <w:sz w:val="12"/>
                <w:szCs w:val="12"/>
              </w:rPr>
              <w:t xml:space="preserve">городского и сельских поселений </w:t>
            </w:r>
            <w:r w:rsidRPr="00116636">
              <w:rPr>
                <w:rStyle w:val="FontStyle47"/>
                <w:sz w:val="12"/>
                <w:szCs w:val="12"/>
              </w:rPr>
              <w:t>(по согласованию)</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основной деятельности</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Style w:val="FontStyle47"/>
                <w:sz w:val="12"/>
                <w:szCs w:val="12"/>
              </w:rPr>
            </w:pPr>
            <w:r w:rsidRPr="00116636">
              <w:rPr>
                <w:rStyle w:val="FontStyle47"/>
                <w:sz w:val="12"/>
                <w:szCs w:val="12"/>
              </w:rPr>
              <w:t xml:space="preserve">Сокращение спроса на наркотические средства и психотропные вещества, улучшение </w:t>
            </w:r>
            <w:proofErr w:type="gramStart"/>
            <w:r w:rsidRPr="00116636">
              <w:rPr>
                <w:rStyle w:val="FontStyle47"/>
                <w:sz w:val="12"/>
                <w:szCs w:val="12"/>
              </w:rPr>
              <w:t>криминогенной обстановки</w:t>
            </w:r>
            <w:proofErr w:type="gramEnd"/>
          </w:p>
        </w:tc>
      </w:tr>
      <w:tr w:rsidR="00116636" w:rsidRPr="00116636" w:rsidTr="00116636">
        <w:tc>
          <w:tcPr>
            <w:tcW w:w="7729" w:type="dxa"/>
            <w:gridSpan w:val="12"/>
            <w:vAlign w:val="center"/>
          </w:tcPr>
          <w:p w:rsidR="00116636" w:rsidRPr="00116636" w:rsidRDefault="00116636" w:rsidP="00116636">
            <w:pPr>
              <w:jc w:val="center"/>
              <w:rPr>
                <w:rStyle w:val="af4"/>
                <w:rFonts w:ascii="Times New Roman" w:hAnsi="Times New Roman" w:cs="Times New Roman"/>
                <w:sz w:val="12"/>
                <w:szCs w:val="12"/>
              </w:rPr>
            </w:pPr>
            <w:r w:rsidRPr="00116636">
              <w:rPr>
                <w:rFonts w:ascii="Times New Roman" w:hAnsi="Times New Roman" w:cs="Times New Roman"/>
                <w:b/>
                <w:sz w:val="12"/>
                <w:szCs w:val="12"/>
              </w:rPr>
              <w:t xml:space="preserve">Задача 2. </w:t>
            </w:r>
            <w:r w:rsidRPr="00116636">
              <w:rPr>
                <w:rStyle w:val="43"/>
                <w:rFonts w:ascii="Times New Roman" w:hAnsi="Times New Roman" w:cs="Times New Roman"/>
                <w:b w:val="0"/>
                <w:sz w:val="12"/>
                <w:szCs w:val="12"/>
              </w:rPr>
              <w:t xml:space="preserve"> </w:t>
            </w:r>
            <w:r w:rsidRPr="00116636">
              <w:rPr>
                <w:rStyle w:val="FontStyle47"/>
                <w:b/>
                <w:sz w:val="12"/>
                <w:szCs w:val="12"/>
              </w:rPr>
              <w:t>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2.1</w:t>
            </w:r>
          </w:p>
        </w:tc>
        <w:tc>
          <w:tcPr>
            <w:tcW w:w="1559" w:type="dxa"/>
            <w:vAlign w:val="center"/>
          </w:tcPr>
          <w:p w:rsidR="00116636" w:rsidRPr="00116636" w:rsidRDefault="00116636" w:rsidP="00116636">
            <w:pPr>
              <w:pStyle w:val="Style12"/>
              <w:widowControl/>
              <w:jc w:val="center"/>
              <w:rPr>
                <w:rStyle w:val="FontStyle24"/>
                <w:rFonts w:eastAsiaTheme="majorEastAsia"/>
                <w:sz w:val="12"/>
                <w:szCs w:val="12"/>
              </w:rPr>
            </w:pPr>
            <w:r w:rsidRPr="00116636">
              <w:rPr>
                <w:rStyle w:val="FontStyle24"/>
                <w:rFonts w:eastAsiaTheme="majorEastAsia"/>
                <w:sz w:val="12"/>
                <w:szCs w:val="12"/>
              </w:rPr>
              <w:t>Тематические публикации по проблемам профилактики наркомании, лечению и реабилитации</w:t>
            </w:r>
          </w:p>
          <w:p w:rsidR="00116636" w:rsidRPr="00116636" w:rsidRDefault="00116636" w:rsidP="00116636">
            <w:pPr>
              <w:jc w:val="center"/>
              <w:rPr>
                <w:rFonts w:ascii="Times New Roman" w:hAnsi="Times New Roman" w:cs="Times New Roman"/>
                <w:sz w:val="12"/>
                <w:szCs w:val="12"/>
              </w:rPr>
            </w:pPr>
            <w:proofErr w:type="gramStart"/>
            <w:r w:rsidRPr="00116636">
              <w:rPr>
                <w:rStyle w:val="FontStyle24"/>
                <w:sz w:val="12"/>
                <w:szCs w:val="12"/>
              </w:rPr>
              <w:t>наркозависимых</w:t>
            </w:r>
            <w:proofErr w:type="gramEnd"/>
            <w:r w:rsidRPr="00116636">
              <w:rPr>
                <w:rStyle w:val="FontStyle24"/>
                <w:sz w:val="12"/>
                <w:szCs w:val="12"/>
              </w:rPr>
              <w:t xml:space="preserve"> в районной газете «Сергиевская трибуна» и МУП «Сергиевская телерадиокомпания «Радуга-3 »</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 xml:space="preserve">Администрация муниципального района Сергиевский, редакция  газеты «Сергиевская трибуна» </w:t>
            </w:r>
            <w:r w:rsidRPr="00116636">
              <w:rPr>
                <w:rStyle w:val="FontStyle47"/>
                <w:sz w:val="12"/>
                <w:szCs w:val="12"/>
              </w:rPr>
              <w:t>(по согласованию)</w:t>
            </w:r>
            <w:r w:rsidRPr="00116636">
              <w:rPr>
                <w:rFonts w:ascii="Times New Roman" w:hAnsi="Times New Roman" w:cs="Times New Roman"/>
                <w:sz w:val="12"/>
                <w:szCs w:val="12"/>
              </w:rPr>
              <w:t xml:space="preserve">, МУП «Сергиевская </w:t>
            </w:r>
            <w:r w:rsidR="00961757">
              <w:rPr>
                <w:rFonts w:ascii="Times New Roman" w:hAnsi="Times New Roman" w:cs="Times New Roman"/>
                <w:sz w:val="12"/>
                <w:szCs w:val="12"/>
              </w:rPr>
              <w:t xml:space="preserve">телерадиокомпания  «Радуга - 3» </w:t>
            </w:r>
            <w:r w:rsidRPr="00116636">
              <w:rPr>
                <w:rStyle w:val="FontStyle47"/>
                <w:sz w:val="12"/>
                <w:szCs w:val="12"/>
              </w:rPr>
              <w:t>(по согласованию)</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текущей деятельности исполнителя</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Совершенствованию методики лечения и реабилитации лиц, больных наркоманией. Увеличению уровня осведомленности по проблемам наркомании среди всех групп населения</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2.2</w:t>
            </w:r>
          </w:p>
        </w:tc>
        <w:tc>
          <w:tcPr>
            <w:tcW w:w="1559" w:type="dxa"/>
            <w:vAlign w:val="center"/>
          </w:tcPr>
          <w:p w:rsidR="00116636" w:rsidRPr="00116636" w:rsidRDefault="00116636" w:rsidP="00116636">
            <w:pPr>
              <w:shd w:val="clear" w:color="auto" w:fill="FFFFFF"/>
              <w:jc w:val="center"/>
              <w:rPr>
                <w:rFonts w:ascii="Times New Roman" w:hAnsi="Times New Roman" w:cs="Times New Roman"/>
                <w:sz w:val="12"/>
                <w:szCs w:val="12"/>
              </w:rPr>
            </w:pPr>
            <w:r w:rsidRPr="00116636">
              <w:rPr>
                <w:rStyle w:val="FontStyle24"/>
                <w:sz w:val="12"/>
                <w:szCs w:val="12"/>
              </w:rPr>
              <w:t>Приобретение  наглядной              агитации,  памяток антинаркотического содержания. Создание антинаркотических буклетов и проспектов.</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Администрация муниципального района Сергиевский</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местный бюджет</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17,00</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17,00</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17,00</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17,00</w:t>
            </w:r>
          </w:p>
        </w:tc>
        <w:tc>
          <w:tcPr>
            <w:tcW w:w="283"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17,00</w:t>
            </w:r>
          </w:p>
        </w:tc>
        <w:tc>
          <w:tcPr>
            <w:tcW w:w="284" w:type="dxa"/>
            <w:textDirection w:val="btLr"/>
            <w:vAlign w:val="center"/>
          </w:tcPr>
          <w:p w:rsidR="00116636" w:rsidRPr="00116636" w:rsidRDefault="00116636" w:rsidP="00116636">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85,00</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961757" w:rsidRPr="00116636" w:rsidTr="00372904">
        <w:tc>
          <w:tcPr>
            <w:tcW w:w="7729" w:type="dxa"/>
            <w:gridSpan w:val="12"/>
            <w:vAlign w:val="center"/>
          </w:tcPr>
          <w:p w:rsidR="00961757" w:rsidRPr="00116636" w:rsidRDefault="00961757" w:rsidP="00116636">
            <w:pPr>
              <w:jc w:val="center"/>
              <w:rPr>
                <w:rFonts w:ascii="Times New Roman" w:hAnsi="Times New Roman" w:cs="Times New Roman"/>
                <w:sz w:val="12"/>
                <w:szCs w:val="12"/>
              </w:rPr>
            </w:pPr>
            <w:r w:rsidRPr="00116636">
              <w:rPr>
                <w:rFonts w:ascii="Times New Roman" w:hAnsi="Times New Roman" w:cs="Times New Roman"/>
                <w:b/>
                <w:sz w:val="12"/>
                <w:szCs w:val="12"/>
              </w:rPr>
              <w:t xml:space="preserve">Задача 3. </w:t>
            </w:r>
            <w:r w:rsidRPr="00116636">
              <w:rPr>
                <w:rStyle w:val="43"/>
                <w:rFonts w:ascii="Times New Roman" w:hAnsi="Times New Roman" w:cs="Times New Roman"/>
                <w:b w:val="0"/>
                <w:sz w:val="12"/>
                <w:szCs w:val="12"/>
              </w:rPr>
              <w:t xml:space="preserve"> </w:t>
            </w:r>
            <w:r w:rsidRPr="00116636">
              <w:rPr>
                <w:rStyle w:val="FontStyle47"/>
                <w:b/>
                <w:sz w:val="12"/>
                <w:szCs w:val="12"/>
              </w:rPr>
              <w:t>Профилактика  распространения наркомании и связанных с ней правонарушений</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lastRenderedPageBreak/>
              <w:t>3.1</w:t>
            </w:r>
          </w:p>
        </w:tc>
        <w:tc>
          <w:tcPr>
            <w:tcW w:w="1559" w:type="dxa"/>
            <w:vAlign w:val="center"/>
          </w:tcPr>
          <w:p w:rsidR="00116636" w:rsidRPr="00116636" w:rsidRDefault="00116636" w:rsidP="00116636">
            <w:pPr>
              <w:pStyle w:val="Style18"/>
              <w:widowControl/>
              <w:spacing w:line="274" w:lineRule="exact"/>
              <w:jc w:val="center"/>
              <w:rPr>
                <w:rStyle w:val="FontStyle24"/>
                <w:rFonts w:eastAsiaTheme="majorEastAsia"/>
                <w:sz w:val="12"/>
                <w:szCs w:val="12"/>
              </w:rPr>
            </w:pPr>
            <w:r w:rsidRPr="00116636">
              <w:rPr>
                <w:rStyle w:val="FontStyle24"/>
                <w:rFonts w:eastAsiaTheme="majorEastAsia"/>
                <w:sz w:val="12"/>
                <w:szCs w:val="12"/>
              </w:rPr>
              <w:t>Проведение</w:t>
            </w:r>
          </w:p>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антинаркотических      акций «Мы - за здоровый образ жизни!»</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 xml:space="preserve">ГКУ  СО «КЦСОН Северного округа» (по согласованию), </w:t>
            </w:r>
            <w:r w:rsidRPr="00116636">
              <w:rPr>
                <w:rStyle w:val="FontStyle47"/>
                <w:sz w:val="12"/>
                <w:szCs w:val="12"/>
              </w:rPr>
              <w:t>МКУ «Управление культуры, туризма и молодежной политики муниципального района Сергиевский» (по согласованию), МБУ «Дом молодежных организаций» муниципального района Сергиевский (по согласованию), МКУ «Комитета по  делам семьи и детства муниципального района Сергиевский» (по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основной деятельности</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Снижению доли несовершеннолетних среди лиц, употребляющих наркотические средства</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3.2</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Участие       в       областных конкурсах профилактических программ     и     социальных проектов      по      вопросам профилактики наркомании в образовательной среде</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МКУ «Управление культуры, туризма и молодежной политики муниципального района Сергиевский</w:t>
            </w:r>
            <w:proofErr w:type="gramStart"/>
            <w:r w:rsidRPr="00116636">
              <w:rPr>
                <w:rStyle w:val="FontStyle47"/>
                <w:sz w:val="12"/>
                <w:szCs w:val="12"/>
              </w:rPr>
              <w:t>»(</w:t>
            </w:r>
            <w:proofErr w:type="gramEnd"/>
            <w:r w:rsidRPr="00116636">
              <w:rPr>
                <w:rStyle w:val="FontStyle47"/>
                <w:sz w:val="12"/>
                <w:szCs w:val="12"/>
              </w:rPr>
              <w:t xml:space="preserve">по согласованию), </w:t>
            </w:r>
            <w:r w:rsidRPr="00116636">
              <w:rPr>
                <w:rFonts w:ascii="Times New Roman" w:hAnsi="Times New Roman" w:cs="Times New Roman"/>
                <w:sz w:val="12"/>
                <w:szCs w:val="12"/>
              </w:rPr>
              <w:t xml:space="preserve">МБУ «Дом молодежных организаций» муниципального района Сергиевский </w:t>
            </w:r>
            <w:r w:rsidRPr="00116636">
              <w:rPr>
                <w:rStyle w:val="FontStyle47"/>
                <w:sz w:val="12"/>
                <w:szCs w:val="12"/>
              </w:rPr>
              <w:t>(по согласованию)</w:t>
            </w:r>
            <w:r w:rsidRPr="00116636">
              <w:rPr>
                <w:rFonts w:ascii="Times New Roman" w:hAnsi="Times New Roman" w:cs="Times New Roman"/>
                <w:sz w:val="12"/>
                <w:szCs w:val="12"/>
              </w:rPr>
              <w:t xml:space="preserve">, Северное управление министерства образования и науки Самарской области </w:t>
            </w:r>
            <w:r w:rsidRPr="00116636">
              <w:rPr>
                <w:rStyle w:val="FontStyle47"/>
                <w:sz w:val="12"/>
                <w:szCs w:val="12"/>
              </w:rPr>
              <w:t>(по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основной деятельности</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Формированию у населения негативного отношения к лицам, склоняющих окружающих к незаконному потреблению наркотиков и сбытчиков наркотических средств</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3.3</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 xml:space="preserve">Проведение </w:t>
            </w:r>
            <w:proofErr w:type="spellStart"/>
            <w:r w:rsidRPr="00116636">
              <w:rPr>
                <w:rStyle w:val="FontStyle24"/>
                <w:sz w:val="12"/>
                <w:szCs w:val="12"/>
              </w:rPr>
              <w:t>тренинговых</w:t>
            </w:r>
            <w:proofErr w:type="spellEnd"/>
            <w:r w:rsidRPr="00116636">
              <w:rPr>
                <w:rStyle w:val="FontStyle24"/>
                <w:sz w:val="12"/>
                <w:szCs w:val="12"/>
              </w:rPr>
              <w:t xml:space="preserve"> занятий, лекций, семинаров по профилактике наркомании</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 xml:space="preserve">МКУ «Управление культуры, туризма и молодежной политики муниципального района Сергиевский»  (по согласованию), </w:t>
            </w:r>
            <w:r w:rsidRPr="00116636">
              <w:rPr>
                <w:rFonts w:ascii="Times New Roman" w:hAnsi="Times New Roman" w:cs="Times New Roman"/>
                <w:sz w:val="12"/>
                <w:szCs w:val="12"/>
              </w:rPr>
              <w:t xml:space="preserve">МБУ «Дом молодежных организаций» муниципального района Сергиевский </w:t>
            </w:r>
            <w:r w:rsidRPr="00116636">
              <w:rPr>
                <w:rStyle w:val="FontStyle47"/>
                <w:sz w:val="12"/>
                <w:szCs w:val="12"/>
              </w:rPr>
              <w:t>(по согласованию)</w:t>
            </w:r>
            <w:r w:rsidRPr="00116636">
              <w:rPr>
                <w:rFonts w:ascii="Times New Roman" w:hAnsi="Times New Roman" w:cs="Times New Roman"/>
                <w:sz w:val="12"/>
                <w:szCs w:val="12"/>
              </w:rPr>
              <w:t xml:space="preserve">, Северное управление министерства образования и науки Самарской области </w:t>
            </w:r>
            <w:r w:rsidRPr="00116636">
              <w:rPr>
                <w:rStyle w:val="FontStyle47"/>
                <w:sz w:val="12"/>
                <w:szCs w:val="12"/>
              </w:rPr>
              <w:t>(по согласованию)</w:t>
            </w:r>
            <w:r w:rsidRPr="00116636">
              <w:rPr>
                <w:rFonts w:ascii="Times New Roman" w:hAnsi="Times New Roman" w:cs="Times New Roman"/>
                <w:sz w:val="12"/>
                <w:szCs w:val="12"/>
              </w:rPr>
              <w:t>,  ГКУ  СО «КЦСОН Северного округа» (по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Не требует финансирования</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Повышение качества и результативности работы по профилактике наркомании и формированию здорового образа жизни</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lastRenderedPageBreak/>
              <w:t>3.4</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Совершенствование физкультурно-спортивной работы   в   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1276" w:type="dxa"/>
            <w:vAlign w:val="center"/>
          </w:tcPr>
          <w:p w:rsidR="00116636" w:rsidRPr="00116636" w:rsidRDefault="00116636" w:rsidP="00116636">
            <w:pPr>
              <w:jc w:val="center"/>
              <w:rPr>
                <w:rStyle w:val="FontStyle47"/>
                <w:sz w:val="12"/>
                <w:szCs w:val="12"/>
              </w:rPr>
            </w:pPr>
            <w:r w:rsidRPr="00116636">
              <w:rPr>
                <w:rStyle w:val="FontStyle47"/>
                <w:sz w:val="12"/>
                <w:szCs w:val="12"/>
              </w:rPr>
              <w:t>Администрация муниципального района Сергиевский,</w:t>
            </w:r>
            <w:r w:rsidRPr="00116636">
              <w:rPr>
                <w:rFonts w:ascii="Times New Roman" w:hAnsi="Times New Roman" w:cs="Times New Roman"/>
                <w:sz w:val="12"/>
                <w:szCs w:val="12"/>
              </w:rPr>
              <w:t xml:space="preserve"> Северное управление министерства образования и науки Самарской области </w:t>
            </w:r>
            <w:r w:rsidRPr="00116636">
              <w:rPr>
                <w:rStyle w:val="FontStyle47"/>
                <w:sz w:val="12"/>
                <w:szCs w:val="12"/>
              </w:rPr>
              <w:t>(по согласованию)</w:t>
            </w:r>
          </w:p>
          <w:p w:rsidR="00116636" w:rsidRPr="00116636" w:rsidRDefault="00116636" w:rsidP="00116636">
            <w:pPr>
              <w:jc w:val="center"/>
              <w:rPr>
                <w:rFonts w:ascii="Times New Roman" w:hAnsi="Times New Roman" w:cs="Times New Roman"/>
                <w:sz w:val="12"/>
                <w:szCs w:val="12"/>
              </w:rPr>
            </w:pP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местный бюджет</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29,45864</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31,00</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31,00</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31,00</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31,00</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153,45864</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3.5</w:t>
            </w:r>
          </w:p>
        </w:tc>
        <w:tc>
          <w:tcPr>
            <w:tcW w:w="1559"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24"/>
                <w:sz w:val="12"/>
                <w:szCs w:val="12"/>
              </w:rPr>
              <w:t>Приобретение контейнеров для биологического материала, Создание антинаркотических буклетов.</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 xml:space="preserve">Администрация муниципального района Сергиевский, ГБУЗ </w:t>
            </w:r>
            <w:proofErr w:type="gramStart"/>
            <w:r w:rsidRPr="00116636">
              <w:rPr>
                <w:rStyle w:val="FontStyle47"/>
                <w:sz w:val="12"/>
                <w:szCs w:val="12"/>
              </w:rPr>
              <w:t>СО</w:t>
            </w:r>
            <w:proofErr w:type="gramEnd"/>
            <w:r w:rsidRPr="00116636">
              <w:rPr>
                <w:rStyle w:val="FontStyle47"/>
                <w:sz w:val="12"/>
                <w:szCs w:val="12"/>
              </w:rPr>
              <w:t xml:space="preserve"> «Сергиевская ЦРБ» (по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местный бюджет</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7,00</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7,00</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7,00</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7,00</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7,00</w:t>
            </w: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35,00</w:t>
            </w: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p w:rsidR="00116636" w:rsidRPr="00116636" w:rsidRDefault="00116636" w:rsidP="00961757">
            <w:pPr>
              <w:ind w:left="113" w:right="113"/>
              <w:jc w:val="center"/>
              <w:rPr>
                <w:rFonts w:ascii="Times New Roman" w:hAnsi="Times New Roman" w:cs="Times New Roman"/>
                <w:sz w:val="12"/>
                <w:szCs w:val="12"/>
              </w:rPr>
            </w:pP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961757" w:rsidRPr="00116636" w:rsidTr="00961757">
        <w:trPr>
          <w:cantSplit/>
          <w:trHeight w:val="238"/>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3.6</w:t>
            </w:r>
          </w:p>
        </w:tc>
        <w:tc>
          <w:tcPr>
            <w:tcW w:w="1559" w:type="dxa"/>
            <w:vAlign w:val="center"/>
          </w:tcPr>
          <w:p w:rsidR="00116636" w:rsidRPr="00116636" w:rsidRDefault="00116636" w:rsidP="00116636">
            <w:pPr>
              <w:jc w:val="center"/>
              <w:rPr>
                <w:rFonts w:ascii="Times New Roman" w:hAnsi="Times New Roman" w:cs="Times New Roman"/>
                <w:color w:val="000000"/>
                <w:sz w:val="12"/>
                <w:szCs w:val="12"/>
              </w:rPr>
            </w:pPr>
            <w:r w:rsidRPr="00116636">
              <w:rPr>
                <w:rFonts w:ascii="Times New Roman" w:hAnsi="Times New Roman" w:cs="Times New Roman"/>
                <w:color w:val="000000"/>
                <w:sz w:val="12"/>
                <w:szCs w:val="12"/>
              </w:rPr>
              <w:t>Проведение дней профилактики и уроков здоровья в общеобразовательных учреждениях</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 xml:space="preserve">Северное управление министерства образования и науки Самарской области </w:t>
            </w:r>
            <w:r w:rsidRPr="00116636">
              <w:rPr>
                <w:rStyle w:val="FontStyle47"/>
                <w:sz w:val="12"/>
                <w:szCs w:val="12"/>
              </w:rPr>
              <w:t>(по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Не требует финансирования</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Снижению доли несовершеннолетних среди лиц, употребляющих наркотические средства</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3.7</w:t>
            </w:r>
          </w:p>
        </w:tc>
        <w:tc>
          <w:tcPr>
            <w:tcW w:w="1559" w:type="dxa"/>
            <w:vAlign w:val="center"/>
          </w:tcPr>
          <w:p w:rsidR="00116636" w:rsidRPr="00116636" w:rsidRDefault="00116636" w:rsidP="00116636">
            <w:pPr>
              <w:jc w:val="center"/>
              <w:rPr>
                <w:rFonts w:ascii="Times New Roman" w:hAnsi="Times New Roman" w:cs="Times New Roman"/>
                <w:color w:val="000000"/>
                <w:sz w:val="12"/>
                <w:szCs w:val="12"/>
              </w:rPr>
            </w:pPr>
            <w:r w:rsidRPr="00116636">
              <w:rPr>
                <w:rStyle w:val="FontStyle24"/>
                <w:sz w:val="12"/>
                <w:szCs w:val="12"/>
              </w:rPr>
              <w:t>Проведение спортивно-творческих   мероприятий   с молодыми семьями, подростками и молодежью</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Style w:val="FontStyle47"/>
                <w:sz w:val="12"/>
                <w:szCs w:val="12"/>
              </w:rPr>
              <w:t>Администрация муниципального района Сергиевский,  МКУ «Управление культуры, туризма и молодежной политики муниципального района Сергиевский» (по согласованию),</w:t>
            </w:r>
            <w:r w:rsidRPr="00116636">
              <w:rPr>
                <w:rFonts w:ascii="Times New Roman" w:hAnsi="Times New Roman" w:cs="Times New Roman"/>
                <w:sz w:val="12"/>
                <w:szCs w:val="12"/>
              </w:rPr>
              <w:t xml:space="preserve"> МБУ «Дом молодежных организаций» муниципального района Сергиевский </w:t>
            </w:r>
            <w:r w:rsidRPr="00116636">
              <w:rPr>
                <w:rStyle w:val="FontStyle47"/>
                <w:sz w:val="12"/>
                <w:szCs w:val="12"/>
              </w:rPr>
              <w:t>(по согласованию)</w:t>
            </w:r>
            <w:r w:rsidRPr="00116636">
              <w:rPr>
                <w:rFonts w:ascii="Times New Roman" w:hAnsi="Times New Roman" w:cs="Times New Roman"/>
                <w:sz w:val="12"/>
                <w:szCs w:val="12"/>
              </w:rPr>
              <w:t>, ГКУ  СО «КЦСОН Северного округа» (по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основной деятельности</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Снижению доли несовершеннолетних среди лиц, употребляющих наркотические средства</w:t>
            </w:r>
          </w:p>
        </w:tc>
      </w:tr>
      <w:tr w:rsidR="00961757" w:rsidRPr="00116636" w:rsidTr="00961757">
        <w:trPr>
          <w:cantSplit/>
          <w:trHeight w:val="1134"/>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3.8</w:t>
            </w:r>
          </w:p>
        </w:tc>
        <w:tc>
          <w:tcPr>
            <w:tcW w:w="1559" w:type="dxa"/>
            <w:vAlign w:val="center"/>
          </w:tcPr>
          <w:p w:rsidR="00116636" w:rsidRPr="00116636" w:rsidRDefault="00116636" w:rsidP="00116636">
            <w:pPr>
              <w:jc w:val="center"/>
              <w:rPr>
                <w:rFonts w:ascii="Times New Roman" w:hAnsi="Times New Roman" w:cs="Times New Roman"/>
                <w:color w:val="000000"/>
                <w:sz w:val="12"/>
                <w:szCs w:val="12"/>
              </w:rPr>
            </w:pPr>
            <w:r w:rsidRPr="00116636">
              <w:rPr>
                <w:rStyle w:val="FontStyle24"/>
                <w:sz w:val="12"/>
                <w:szCs w:val="12"/>
              </w:rPr>
              <w:t>Организация       временного трудоустройства несовершеннолетних граждан в возрасте от 14 до 18 лет, в том  числе,  оказавшихся  в трудной              жизненной ситуации,    детей-сирот    и детей,      оставшихся     без попечения родителей, детей, состоящих  на учете  КДН, детей     из     неполных     и многодетных семей</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 xml:space="preserve">ГУ </w:t>
            </w:r>
            <w:proofErr w:type="gramStart"/>
            <w:r w:rsidRPr="00116636">
              <w:rPr>
                <w:rFonts w:ascii="Times New Roman" w:hAnsi="Times New Roman" w:cs="Times New Roman"/>
                <w:sz w:val="12"/>
                <w:szCs w:val="12"/>
              </w:rPr>
              <w:t>СО</w:t>
            </w:r>
            <w:proofErr w:type="gramEnd"/>
            <w:r w:rsidRPr="00116636">
              <w:rPr>
                <w:rFonts w:ascii="Times New Roman" w:hAnsi="Times New Roman" w:cs="Times New Roman"/>
                <w:sz w:val="12"/>
                <w:szCs w:val="12"/>
              </w:rPr>
              <w:t xml:space="preserve"> «Центр занятости населения муниципального района Сергиевский» </w:t>
            </w:r>
            <w:r w:rsidRPr="00116636">
              <w:rPr>
                <w:rStyle w:val="FontStyle47"/>
                <w:sz w:val="12"/>
                <w:szCs w:val="12"/>
              </w:rPr>
              <w:t>(по согласованию)</w:t>
            </w:r>
            <w:r w:rsidRPr="00116636">
              <w:rPr>
                <w:rFonts w:ascii="Times New Roman" w:hAnsi="Times New Roman" w:cs="Times New Roman"/>
                <w:sz w:val="12"/>
                <w:szCs w:val="12"/>
              </w:rPr>
              <w:t xml:space="preserve">, </w:t>
            </w:r>
            <w:r w:rsidRPr="00116636">
              <w:rPr>
                <w:rStyle w:val="FontStyle47"/>
                <w:sz w:val="12"/>
                <w:szCs w:val="12"/>
              </w:rPr>
              <w:t xml:space="preserve"> МКУ «Комитет по  делам семьи и детства муниципального района Сергиевский» (по согласованию), администрации городского и сельских поселений (по согласованию)</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Финансирование осуществляется в рамках основной деятельности</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 xml:space="preserve">Активизированию профилактических мероприятий в отношении группы риска-молодежи в возрасте 16-24 лет в целях обеспечения дальнейшей нормализации </w:t>
            </w:r>
            <w:proofErr w:type="spellStart"/>
            <w:r w:rsidRPr="00116636">
              <w:rPr>
                <w:rFonts w:ascii="Times New Roman" w:hAnsi="Times New Roman" w:cs="Times New Roman"/>
                <w:sz w:val="12"/>
                <w:szCs w:val="12"/>
              </w:rPr>
              <w:t>наркоситуации</w:t>
            </w:r>
            <w:proofErr w:type="spellEnd"/>
          </w:p>
        </w:tc>
      </w:tr>
      <w:tr w:rsidR="00961757" w:rsidRPr="00116636" w:rsidTr="00372904">
        <w:tc>
          <w:tcPr>
            <w:tcW w:w="7729" w:type="dxa"/>
            <w:gridSpan w:val="12"/>
            <w:vAlign w:val="center"/>
          </w:tcPr>
          <w:p w:rsidR="00961757" w:rsidRPr="00116636" w:rsidRDefault="00961757" w:rsidP="00116636">
            <w:pPr>
              <w:jc w:val="center"/>
              <w:rPr>
                <w:rFonts w:ascii="Times New Roman" w:hAnsi="Times New Roman" w:cs="Times New Roman"/>
                <w:sz w:val="12"/>
                <w:szCs w:val="12"/>
              </w:rPr>
            </w:pPr>
            <w:r w:rsidRPr="00116636">
              <w:rPr>
                <w:rFonts w:ascii="Times New Roman" w:hAnsi="Times New Roman" w:cs="Times New Roman"/>
                <w:b/>
                <w:sz w:val="12"/>
                <w:szCs w:val="12"/>
              </w:rPr>
              <w:t xml:space="preserve">Задача 4 </w:t>
            </w:r>
            <w:r w:rsidRPr="00116636">
              <w:rPr>
                <w:rStyle w:val="43"/>
                <w:rFonts w:ascii="Times New Roman" w:hAnsi="Times New Roman" w:cs="Times New Roman"/>
                <w:b w:val="0"/>
                <w:sz w:val="12"/>
                <w:szCs w:val="12"/>
              </w:rPr>
              <w:t xml:space="preserve"> </w:t>
            </w:r>
            <w:r w:rsidRPr="00116636">
              <w:rPr>
                <w:rStyle w:val="FontStyle47"/>
                <w:b/>
                <w:sz w:val="12"/>
                <w:szCs w:val="12"/>
              </w:rPr>
              <w:t>Совершенствование форм и методов профилактической работы</w:t>
            </w:r>
          </w:p>
        </w:tc>
      </w:tr>
      <w:tr w:rsidR="00961757" w:rsidRPr="00116636" w:rsidTr="00961757">
        <w:trPr>
          <w:cantSplit/>
          <w:trHeight w:val="70"/>
        </w:trPr>
        <w:tc>
          <w:tcPr>
            <w:tcW w:w="392"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lastRenderedPageBreak/>
              <w:t>4.1</w:t>
            </w:r>
          </w:p>
        </w:tc>
        <w:tc>
          <w:tcPr>
            <w:tcW w:w="1559" w:type="dxa"/>
            <w:vAlign w:val="center"/>
          </w:tcPr>
          <w:p w:rsidR="00116636" w:rsidRPr="00116636" w:rsidRDefault="00116636" w:rsidP="00116636">
            <w:pPr>
              <w:jc w:val="center"/>
              <w:rPr>
                <w:rFonts w:ascii="Times New Roman" w:hAnsi="Times New Roman" w:cs="Times New Roman"/>
                <w:color w:val="000000"/>
                <w:sz w:val="12"/>
                <w:szCs w:val="12"/>
              </w:rPr>
            </w:pPr>
            <w:r w:rsidRPr="00116636">
              <w:rPr>
                <w:rStyle w:val="FontStyle24"/>
                <w:sz w:val="12"/>
                <w:szCs w:val="12"/>
              </w:rPr>
              <w:t>Участие в областных семинарах и конференциях по вопросам наркомании</w:t>
            </w:r>
          </w:p>
        </w:tc>
        <w:tc>
          <w:tcPr>
            <w:tcW w:w="1276"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Заинтересованные ведомства и организации</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2021-2025</w:t>
            </w:r>
          </w:p>
        </w:tc>
        <w:tc>
          <w:tcPr>
            <w:tcW w:w="993"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Не требует финансирования</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3"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284" w:type="dxa"/>
            <w:textDirection w:val="btLr"/>
            <w:vAlign w:val="center"/>
          </w:tcPr>
          <w:p w:rsidR="00116636" w:rsidRPr="00116636" w:rsidRDefault="00116636" w:rsidP="00961757">
            <w:pPr>
              <w:ind w:left="113" w:right="113"/>
              <w:jc w:val="center"/>
              <w:rPr>
                <w:rFonts w:ascii="Times New Roman" w:hAnsi="Times New Roman" w:cs="Times New Roman"/>
                <w:sz w:val="12"/>
                <w:szCs w:val="12"/>
              </w:rPr>
            </w:pPr>
            <w:r w:rsidRPr="00116636">
              <w:rPr>
                <w:rFonts w:ascii="Times New Roman" w:hAnsi="Times New Roman" w:cs="Times New Roman"/>
                <w:sz w:val="12"/>
                <w:szCs w:val="12"/>
              </w:rPr>
              <w:t>-</w:t>
            </w:r>
          </w:p>
        </w:tc>
        <w:tc>
          <w:tcPr>
            <w:tcW w:w="1525" w:type="dxa"/>
            <w:vAlign w:val="center"/>
          </w:tcPr>
          <w:p w:rsidR="00116636" w:rsidRPr="00116636" w:rsidRDefault="00116636" w:rsidP="00116636">
            <w:pPr>
              <w:jc w:val="center"/>
              <w:rPr>
                <w:rFonts w:ascii="Times New Roman" w:hAnsi="Times New Roman" w:cs="Times New Roman"/>
                <w:sz w:val="12"/>
                <w:szCs w:val="12"/>
              </w:rPr>
            </w:pPr>
            <w:r w:rsidRPr="00116636">
              <w:rPr>
                <w:rFonts w:ascii="Times New Roman" w:hAnsi="Times New Roman" w:cs="Times New Roman"/>
                <w:sz w:val="12"/>
                <w:szCs w:val="12"/>
              </w:rPr>
              <w:t>Формированию антинаркотического мировоззрения в обществе</w:t>
            </w:r>
          </w:p>
        </w:tc>
      </w:tr>
      <w:tr w:rsidR="00961757" w:rsidRPr="00116636" w:rsidTr="00961757">
        <w:trPr>
          <w:cantSplit/>
          <w:trHeight w:val="874"/>
        </w:trPr>
        <w:tc>
          <w:tcPr>
            <w:tcW w:w="392" w:type="dxa"/>
            <w:vAlign w:val="center"/>
          </w:tcPr>
          <w:p w:rsidR="00961757" w:rsidRPr="00116636" w:rsidRDefault="00961757" w:rsidP="00116636">
            <w:pPr>
              <w:jc w:val="center"/>
              <w:rPr>
                <w:rFonts w:ascii="Times New Roman" w:hAnsi="Times New Roman" w:cs="Times New Roman"/>
                <w:sz w:val="12"/>
                <w:szCs w:val="12"/>
              </w:rPr>
            </w:pPr>
          </w:p>
        </w:tc>
        <w:tc>
          <w:tcPr>
            <w:tcW w:w="1559" w:type="dxa"/>
            <w:vAlign w:val="center"/>
          </w:tcPr>
          <w:p w:rsidR="00961757" w:rsidRPr="00116636" w:rsidRDefault="00961757" w:rsidP="00116636">
            <w:pPr>
              <w:jc w:val="center"/>
              <w:rPr>
                <w:rFonts w:ascii="Times New Roman" w:hAnsi="Times New Roman" w:cs="Times New Roman"/>
                <w:b/>
                <w:sz w:val="12"/>
                <w:szCs w:val="12"/>
              </w:rPr>
            </w:pPr>
          </w:p>
        </w:tc>
        <w:tc>
          <w:tcPr>
            <w:tcW w:w="1276" w:type="dxa"/>
            <w:vAlign w:val="center"/>
          </w:tcPr>
          <w:p w:rsidR="00961757" w:rsidRPr="00116636" w:rsidRDefault="00961757" w:rsidP="00116636">
            <w:pPr>
              <w:jc w:val="center"/>
              <w:rPr>
                <w:rFonts w:ascii="Times New Roman" w:hAnsi="Times New Roman" w:cs="Times New Roman"/>
                <w:b/>
                <w:sz w:val="12"/>
                <w:szCs w:val="12"/>
              </w:rPr>
            </w:pPr>
          </w:p>
        </w:tc>
        <w:tc>
          <w:tcPr>
            <w:tcW w:w="283" w:type="dxa"/>
            <w:vAlign w:val="center"/>
          </w:tcPr>
          <w:p w:rsidR="00961757" w:rsidRPr="00116636" w:rsidRDefault="00961757" w:rsidP="00116636">
            <w:pPr>
              <w:jc w:val="center"/>
              <w:rPr>
                <w:rFonts w:ascii="Times New Roman" w:hAnsi="Times New Roman" w:cs="Times New Roman"/>
                <w:b/>
                <w:sz w:val="12"/>
                <w:szCs w:val="12"/>
              </w:rPr>
            </w:pPr>
          </w:p>
        </w:tc>
        <w:tc>
          <w:tcPr>
            <w:tcW w:w="993" w:type="dxa"/>
            <w:vAlign w:val="center"/>
          </w:tcPr>
          <w:p w:rsidR="00961757" w:rsidRPr="00116636" w:rsidRDefault="00961757" w:rsidP="00116636">
            <w:pPr>
              <w:jc w:val="center"/>
              <w:rPr>
                <w:rFonts w:ascii="Times New Roman" w:hAnsi="Times New Roman" w:cs="Times New Roman"/>
                <w:b/>
                <w:color w:val="000000"/>
                <w:sz w:val="12"/>
                <w:szCs w:val="12"/>
              </w:rPr>
            </w:pPr>
          </w:p>
        </w:tc>
        <w:tc>
          <w:tcPr>
            <w:tcW w:w="283" w:type="dxa"/>
            <w:textDirection w:val="btLr"/>
            <w:vAlign w:val="center"/>
          </w:tcPr>
          <w:p w:rsidR="00961757" w:rsidRPr="00116636" w:rsidRDefault="00961757" w:rsidP="00961757">
            <w:pPr>
              <w:ind w:left="113" w:right="113"/>
              <w:jc w:val="center"/>
              <w:rPr>
                <w:rFonts w:ascii="Times New Roman" w:hAnsi="Times New Roman" w:cs="Times New Roman"/>
                <w:b/>
                <w:color w:val="000000"/>
                <w:sz w:val="12"/>
                <w:szCs w:val="12"/>
              </w:rPr>
            </w:pPr>
            <w:r w:rsidRPr="00116636">
              <w:rPr>
                <w:rFonts w:ascii="Times New Roman" w:hAnsi="Times New Roman" w:cs="Times New Roman"/>
                <w:b/>
                <w:sz w:val="12"/>
                <w:szCs w:val="12"/>
              </w:rPr>
              <w:t>53,45864</w:t>
            </w:r>
          </w:p>
        </w:tc>
        <w:tc>
          <w:tcPr>
            <w:tcW w:w="284" w:type="dxa"/>
            <w:textDirection w:val="btLr"/>
            <w:vAlign w:val="center"/>
          </w:tcPr>
          <w:p w:rsidR="00961757" w:rsidRPr="00116636" w:rsidRDefault="00961757" w:rsidP="00961757">
            <w:pPr>
              <w:ind w:left="113" w:right="113"/>
              <w:jc w:val="center"/>
              <w:rPr>
                <w:rFonts w:ascii="Times New Roman" w:hAnsi="Times New Roman" w:cs="Times New Roman"/>
                <w:b/>
                <w:color w:val="000000"/>
                <w:sz w:val="12"/>
                <w:szCs w:val="12"/>
              </w:rPr>
            </w:pPr>
            <w:r w:rsidRPr="00116636">
              <w:rPr>
                <w:rFonts w:ascii="Times New Roman" w:hAnsi="Times New Roman" w:cs="Times New Roman"/>
                <w:b/>
                <w:color w:val="000000"/>
                <w:sz w:val="12"/>
                <w:szCs w:val="12"/>
              </w:rPr>
              <w:t>55,00</w:t>
            </w:r>
          </w:p>
        </w:tc>
        <w:tc>
          <w:tcPr>
            <w:tcW w:w="284" w:type="dxa"/>
            <w:textDirection w:val="btLr"/>
            <w:vAlign w:val="center"/>
          </w:tcPr>
          <w:p w:rsidR="00961757" w:rsidRPr="00116636" w:rsidRDefault="00961757" w:rsidP="00961757">
            <w:pPr>
              <w:ind w:left="113" w:right="113"/>
              <w:jc w:val="center"/>
              <w:rPr>
                <w:rFonts w:ascii="Times New Roman" w:hAnsi="Times New Roman" w:cs="Times New Roman"/>
                <w:b/>
                <w:color w:val="000000"/>
                <w:sz w:val="12"/>
                <w:szCs w:val="12"/>
              </w:rPr>
            </w:pPr>
            <w:r w:rsidRPr="00116636">
              <w:rPr>
                <w:rFonts w:ascii="Times New Roman" w:hAnsi="Times New Roman" w:cs="Times New Roman"/>
                <w:b/>
                <w:color w:val="000000"/>
                <w:sz w:val="12"/>
                <w:szCs w:val="12"/>
              </w:rPr>
              <w:t>55,00</w:t>
            </w:r>
          </w:p>
        </w:tc>
        <w:tc>
          <w:tcPr>
            <w:tcW w:w="283" w:type="dxa"/>
            <w:textDirection w:val="btLr"/>
            <w:vAlign w:val="center"/>
          </w:tcPr>
          <w:p w:rsidR="00961757" w:rsidRPr="00116636" w:rsidRDefault="00961757" w:rsidP="00961757">
            <w:pPr>
              <w:ind w:left="113" w:right="113"/>
              <w:jc w:val="center"/>
              <w:rPr>
                <w:rFonts w:ascii="Times New Roman" w:hAnsi="Times New Roman" w:cs="Times New Roman"/>
                <w:b/>
                <w:color w:val="000000"/>
                <w:sz w:val="12"/>
                <w:szCs w:val="12"/>
              </w:rPr>
            </w:pPr>
            <w:r w:rsidRPr="00116636">
              <w:rPr>
                <w:rFonts w:ascii="Times New Roman" w:hAnsi="Times New Roman" w:cs="Times New Roman"/>
                <w:b/>
                <w:color w:val="000000"/>
                <w:sz w:val="12"/>
                <w:szCs w:val="12"/>
              </w:rPr>
              <w:t>55,00</w:t>
            </w:r>
          </w:p>
        </w:tc>
        <w:tc>
          <w:tcPr>
            <w:tcW w:w="283" w:type="dxa"/>
            <w:textDirection w:val="btLr"/>
            <w:vAlign w:val="center"/>
          </w:tcPr>
          <w:p w:rsidR="00961757" w:rsidRPr="00116636" w:rsidRDefault="00961757" w:rsidP="00961757">
            <w:pPr>
              <w:ind w:left="113" w:right="113"/>
              <w:jc w:val="center"/>
              <w:rPr>
                <w:rFonts w:ascii="Times New Roman" w:hAnsi="Times New Roman" w:cs="Times New Roman"/>
                <w:sz w:val="12"/>
                <w:szCs w:val="12"/>
              </w:rPr>
            </w:pPr>
            <w:r w:rsidRPr="00116636">
              <w:rPr>
                <w:rFonts w:ascii="Times New Roman" w:hAnsi="Times New Roman" w:cs="Times New Roman"/>
                <w:b/>
                <w:color w:val="000000"/>
                <w:sz w:val="12"/>
                <w:szCs w:val="12"/>
              </w:rPr>
              <w:t>55,00</w:t>
            </w:r>
          </w:p>
        </w:tc>
        <w:tc>
          <w:tcPr>
            <w:tcW w:w="284" w:type="dxa"/>
            <w:textDirection w:val="btLr"/>
            <w:vAlign w:val="center"/>
          </w:tcPr>
          <w:p w:rsidR="00961757" w:rsidRPr="00116636" w:rsidRDefault="00961757" w:rsidP="00961757">
            <w:pPr>
              <w:ind w:left="113" w:right="113"/>
              <w:jc w:val="center"/>
              <w:rPr>
                <w:rFonts w:ascii="Times New Roman" w:hAnsi="Times New Roman" w:cs="Times New Roman"/>
                <w:sz w:val="12"/>
                <w:szCs w:val="12"/>
              </w:rPr>
            </w:pPr>
            <w:r w:rsidRPr="00116636">
              <w:rPr>
                <w:rFonts w:ascii="Times New Roman" w:hAnsi="Times New Roman" w:cs="Times New Roman"/>
                <w:b/>
                <w:sz w:val="12"/>
                <w:szCs w:val="12"/>
              </w:rPr>
              <w:t>273,45864</w:t>
            </w:r>
          </w:p>
        </w:tc>
        <w:tc>
          <w:tcPr>
            <w:tcW w:w="1525" w:type="dxa"/>
            <w:vAlign w:val="center"/>
          </w:tcPr>
          <w:p w:rsidR="00961757" w:rsidRPr="00116636" w:rsidRDefault="00961757" w:rsidP="00116636">
            <w:pPr>
              <w:jc w:val="center"/>
              <w:rPr>
                <w:rFonts w:ascii="Times New Roman" w:hAnsi="Times New Roman" w:cs="Times New Roman"/>
                <w:sz w:val="12"/>
                <w:szCs w:val="12"/>
              </w:rPr>
            </w:pPr>
          </w:p>
        </w:tc>
      </w:tr>
    </w:tbl>
    <w:p w:rsidR="00116636" w:rsidRDefault="00961757" w:rsidP="00961757">
      <w:pPr>
        <w:tabs>
          <w:tab w:val="left" w:pos="0"/>
        </w:tabs>
        <w:spacing w:after="0" w:line="240" w:lineRule="auto"/>
        <w:ind w:firstLine="284"/>
        <w:jc w:val="both"/>
        <w:rPr>
          <w:rFonts w:ascii="Times New Roman" w:hAnsi="Times New Roman" w:cs="Times New Roman"/>
          <w:sz w:val="12"/>
          <w:szCs w:val="12"/>
        </w:rPr>
      </w:pPr>
      <w:r w:rsidRPr="00961757">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61757" w:rsidRDefault="00961757" w:rsidP="00961757">
      <w:pPr>
        <w:tabs>
          <w:tab w:val="left" w:pos="0"/>
        </w:tabs>
        <w:spacing w:after="0" w:line="240" w:lineRule="auto"/>
        <w:ind w:firstLine="284"/>
        <w:jc w:val="both"/>
        <w:rPr>
          <w:rFonts w:ascii="Times New Roman" w:hAnsi="Times New Roman" w:cs="Times New Roman"/>
          <w:sz w:val="12"/>
          <w:szCs w:val="12"/>
        </w:rPr>
      </w:pPr>
    </w:p>
    <w:p w:rsidR="00961757" w:rsidRPr="00961757" w:rsidRDefault="00961757" w:rsidP="00961757">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Администрация</w:t>
      </w:r>
    </w:p>
    <w:p w:rsidR="00961757" w:rsidRPr="00961757" w:rsidRDefault="00961757" w:rsidP="00961757">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муниципального района Сергиевский</w:t>
      </w:r>
    </w:p>
    <w:p w:rsidR="00961757" w:rsidRPr="00961757" w:rsidRDefault="00961757" w:rsidP="00961757">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Самарской области</w:t>
      </w:r>
    </w:p>
    <w:p w:rsidR="00961757" w:rsidRPr="00961757" w:rsidRDefault="00961757" w:rsidP="00961757">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ПОСТАНОВЛЕНИЕ</w:t>
      </w:r>
    </w:p>
    <w:p w:rsidR="00961757" w:rsidRDefault="00961757" w:rsidP="00961757">
      <w:pPr>
        <w:tabs>
          <w:tab w:val="left" w:pos="0"/>
        </w:tabs>
        <w:spacing w:after="0" w:line="240" w:lineRule="auto"/>
        <w:ind w:firstLine="284"/>
        <w:rPr>
          <w:rFonts w:ascii="Times New Roman" w:hAnsi="Times New Roman" w:cs="Times New Roman"/>
          <w:sz w:val="12"/>
          <w:szCs w:val="12"/>
        </w:rPr>
      </w:pPr>
      <w:r w:rsidRPr="00961757">
        <w:rPr>
          <w:rFonts w:ascii="Times New Roman" w:hAnsi="Times New Roman" w:cs="Times New Roman"/>
          <w:sz w:val="12"/>
          <w:szCs w:val="12"/>
        </w:rPr>
        <w:t>«30» сентября 2021 г.</w:t>
      </w:r>
      <w:r>
        <w:rPr>
          <w:rFonts w:ascii="Times New Roman" w:hAnsi="Times New Roman" w:cs="Times New Roman"/>
          <w:sz w:val="12"/>
          <w:szCs w:val="12"/>
        </w:rPr>
        <w:t xml:space="preserve">                                                                                                                                                                                                  </w:t>
      </w:r>
      <w:r w:rsidRPr="00961757">
        <w:rPr>
          <w:rFonts w:ascii="Times New Roman" w:hAnsi="Times New Roman" w:cs="Times New Roman"/>
          <w:sz w:val="12"/>
          <w:szCs w:val="12"/>
        </w:rPr>
        <w:t>№932</w:t>
      </w:r>
    </w:p>
    <w:p w:rsidR="00961757" w:rsidRPr="00961757" w:rsidRDefault="00961757" w:rsidP="00961757">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proofErr w:type="gramStart"/>
      <w:r w:rsidRPr="00961757">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2021-2025 годы», администрация муниципального района Сергиевский</w:t>
      </w:r>
      <w:proofErr w:type="gramEnd"/>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sidRPr="00961757">
        <w:rPr>
          <w:rFonts w:ascii="Times New Roman" w:hAnsi="Times New Roman" w:cs="Times New Roman"/>
          <w:sz w:val="12"/>
          <w:szCs w:val="12"/>
        </w:rPr>
        <w:t>ПОСТАНОВЛЯЕТ:</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sidRPr="00961757">
        <w:rPr>
          <w:rFonts w:ascii="Times New Roman" w:hAnsi="Times New Roman" w:cs="Times New Roman"/>
          <w:sz w:val="12"/>
          <w:szCs w:val="12"/>
        </w:rPr>
        <w:t xml:space="preserve">1. Внести изменения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 (далее - Программа) следующего содержания: </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Pr="00961757">
        <w:rPr>
          <w:rFonts w:ascii="Times New Roman" w:hAnsi="Times New Roman" w:cs="Times New Roman"/>
          <w:sz w:val="12"/>
          <w:szCs w:val="12"/>
        </w:rPr>
        <w:t>В паспорте Программы в разделе «Объемы б</w:t>
      </w:r>
      <w:r>
        <w:rPr>
          <w:rFonts w:ascii="Times New Roman" w:hAnsi="Times New Roman" w:cs="Times New Roman"/>
          <w:sz w:val="12"/>
          <w:szCs w:val="12"/>
        </w:rPr>
        <w:t>юджетных</w:t>
      </w:r>
      <w:r w:rsidRPr="00961757">
        <w:rPr>
          <w:rFonts w:ascii="Times New Roman" w:hAnsi="Times New Roman" w:cs="Times New Roman"/>
          <w:sz w:val="12"/>
          <w:szCs w:val="12"/>
        </w:rPr>
        <w:t xml:space="preserve"> ассигнований муниципальной программы  (тыс. рублей)» слова «2 402,0  тыс. рублей» заменить словами «2 302,0 </w:t>
      </w:r>
      <w:proofErr w:type="spellStart"/>
      <w:r w:rsidRPr="00961757">
        <w:rPr>
          <w:rFonts w:ascii="Times New Roman" w:hAnsi="Times New Roman" w:cs="Times New Roman"/>
          <w:sz w:val="12"/>
          <w:szCs w:val="12"/>
        </w:rPr>
        <w:t>тыс</w:t>
      </w:r>
      <w:proofErr w:type="gramStart"/>
      <w:r w:rsidRPr="00961757">
        <w:rPr>
          <w:rFonts w:ascii="Times New Roman" w:hAnsi="Times New Roman" w:cs="Times New Roman"/>
          <w:sz w:val="12"/>
          <w:szCs w:val="12"/>
        </w:rPr>
        <w:t>.р</w:t>
      </w:r>
      <w:proofErr w:type="gramEnd"/>
      <w:r w:rsidRPr="00961757">
        <w:rPr>
          <w:rFonts w:ascii="Times New Roman" w:hAnsi="Times New Roman" w:cs="Times New Roman"/>
          <w:sz w:val="12"/>
          <w:szCs w:val="12"/>
        </w:rPr>
        <w:t>ублей</w:t>
      </w:r>
      <w:proofErr w:type="spellEnd"/>
      <w:r w:rsidRPr="00961757">
        <w:rPr>
          <w:rFonts w:ascii="Times New Roman" w:hAnsi="Times New Roman" w:cs="Times New Roman"/>
          <w:sz w:val="12"/>
          <w:szCs w:val="12"/>
        </w:rPr>
        <w:t>», слова «в 2021 году –  402,0 тыс. рублей» заменить словами «в 2021 году –  302,0 тыс. рублей».</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Pr="00961757">
        <w:rPr>
          <w:rFonts w:ascii="Times New Roman" w:hAnsi="Times New Roman" w:cs="Times New Roman"/>
          <w:sz w:val="12"/>
          <w:szCs w:val="12"/>
        </w:rPr>
        <w:t>Приложение № 2 к Программе</w:t>
      </w:r>
      <w:r>
        <w:rPr>
          <w:rFonts w:ascii="Times New Roman" w:hAnsi="Times New Roman" w:cs="Times New Roman"/>
          <w:sz w:val="12"/>
          <w:szCs w:val="12"/>
        </w:rPr>
        <w:t xml:space="preserve"> изложить в новой редакции</w:t>
      </w:r>
      <w:r w:rsidRPr="00961757">
        <w:rPr>
          <w:rFonts w:ascii="Times New Roman" w:hAnsi="Times New Roman" w:cs="Times New Roman"/>
          <w:sz w:val="12"/>
          <w:szCs w:val="12"/>
        </w:rPr>
        <w:t xml:space="preserve"> согласно приложению к настоящему постановлению.</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sidRPr="00961757">
        <w:rPr>
          <w:rFonts w:ascii="Times New Roman" w:hAnsi="Times New Roman" w:cs="Times New Roman"/>
          <w:sz w:val="12"/>
          <w:szCs w:val="12"/>
        </w:rPr>
        <w:t>2. Опубликовать настоящее постановление в газете «Сергиевский вестник».</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sidRPr="00961757">
        <w:rPr>
          <w:rFonts w:ascii="Times New Roman" w:hAnsi="Times New Roman" w:cs="Times New Roman"/>
          <w:sz w:val="12"/>
          <w:szCs w:val="12"/>
        </w:rPr>
        <w:t>3. Настоящее постановление вступает в силу со дня его официального опубликования.</w:t>
      </w:r>
    </w:p>
    <w:p w:rsidR="00961757" w:rsidRPr="00961757" w:rsidRDefault="00961757" w:rsidP="00961757">
      <w:pPr>
        <w:tabs>
          <w:tab w:val="left" w:pos="0"/>
        </w:tabs>
        <w:spacing w:after="0" w:line="240" w:lineRule="auto"/>
        <w:ind w:firstLine="284"/>
        <w:jc w:val="both"/>
        <w:rPr>
          <w:rFonts w:ascii="Times New Roman" w:hAnsi="Times New Roman" w:cs="Times New Roman"/>
          <w:sz w:val="12"/>
          <w:szCs w:val="12"/>
        </w:rPr>
      </w:pPr>
      <w:r w:rsidRPr="00961757">
        <w:rPr>
          <w:rFonts w:ascii="Times New Roman" w:hAnsi="Times New Roman" w:cs="Times New Roman"/>
          <w:sz w:val="12"/>
          <w:szCs w:val="12"/>
        </w:rPr>
        <w:t xml:space="preserve">4.  </w:t>
      </w:r>
      <w:proofErr w:type="gramStart"/>
      <w:r w:rsidRPr="00961757">
        <w:rPr>
          <w:rFonts w:ascii="Times New Roman" w:hAnsi="Times New Roman" w:cs="Times New Roman"/>
          <w:sz w:val="12"/>
          <w:szCs w:val="12"/>
        </w:rPr>
        <w:t>Контроль за</w:t>
      </w:r>
      <w:proofErr w:type="gramEnd"/>
      <w:r w:rsidRPr="00961757">
        <w:rPr>
          <w:rFonts w:ascii="Times New Roman" w:hAnsi="Times New Roman" w:cs="Times New Roman"/>
          <w:sz w:val="12"/>
          <w:szCs w:val="12"/>
        </w:rPr>
        <w:t xml:space="preserve"> выполнением настоящего постановл</w:t>
      </w:r>
      <w:r>
        <w:rPr>
          <w:rFonts w:ascii="Times New Roman" w:hAnsi="Times New Roman" w:cs="Times New Roman"/>
          <w:sz w:val="12"/>
          <w:szCs w:val="12"/>
        </w:rPr>
        <w:t xml:space="preserve">ения возложить на </w:t>
      </w:r>
      <w:r w:rsidRPr="00961757">
        <w:rPr>
          <w:rFonts w:ascii="Times New Roman" w:hAnsi="Times New Roman" w:cs="Times New Roman"/>
          <w:sz w:val="12"/>
          <w:szCs w:val="12"/>
        </w:rPr>
        <w:t>заместителя Главы муниципального райо</w:t>
      </w:r>
      <w:r>
        <w:rPr>
          <w:rFonts w:ascii="Times New Roman" w:hAnsi="Times New Roman" w:cs="Times New Roman"/>
          <w:sz w:val="12"/>
          <w:szCs w:val="12"/>
        </w:rPr>
        <w:t xml:space="preserve">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961757" w:rsidRDefault="00961757" w:rsidP="0096175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961757">
        <w:rPr>
          <w:rFonts w:ascii="Times New Roman" w:hAnsi="Times New Roman" w:cs="Times New Roman"/>
          <w:sz w:val="12"/>
          <w:szCs w:val="12"/>
        </w:rPr>
        <w:t xml:space="preserve">муниципального района Сергиевский                 </w:t>
      </w:r>
    </w:p>
    <w:p w:rsidR="00961757" w:rsidRDefault="00961757" w:rsidP="00961757">
      <w:pPr>
        <w:tabs>
          <w:tab w:val="left" w:pos="0"/>
        </w:tabs>
        <w:spacing w:after="0" w:line="240" w:lineRule="auto"/>
        <w:ind w:firstLine="284"/>
        <w:jc w:val="right"/>
        <w:rPr>
          <w:rFonts w:ascii="Times New Roman" w:hAnsi="Times New Roman" w:cs="Times New Roman"/>
          <w:sz w:val="12"/>
          <w:szCs w:val="12"/>
        </w:rPr>
      </w:pPr>
      <w:r w:rsidRPr="00961757">
        <w:rPr>
          <w:rFonts w:ascii="Times New Roman" w:hAnsi="Times New Roman" w:cs="Times New Roman"/>
          <w:sz w:val="12"/>
          <w:szCs w:val="12"/>
        </w:rPr>
        <w:t xml:space="preserve">                             </w:t>
      </w:r>
      <w:proofErr w:type="spellStart"/>
      <w:r w:rsidRPr="00961757">
        <w:rPr>
          <w:rFonts w:ascii="Times New Roman" w:hAnsi="Times New Roman" w:cs="Times New Roman"/>
          <w:sz w:val="12"/>
          <w:szCs w:val="12"/>
        </w:rPr>
        <w:t>А.А.Веселов</w:t>
      </w:r>
      <w:proofErr w:type="spellEnd"/>
    </w:p>
    <w:p w:rsidR="00961757" w:rsidRDefault="00961757" w:rsidP="00961757">
      <w:pPr>
        <w:tabs>
          <w:tab w:val="left" w:pos="0"/>
        </w:tabs>
        <w:spacing w:after="0" w:line="240" w:lineRule="auto"/>
        <w:ind w:firstLine="284"/>
        <w:jc w:val="right"/>
        <w:rPr>
          <w:rFonts w:ascii="Times New Roman" w:hAnsi="Times New Roman" w:cs="Times New Roman"/>
          <w:sz w:val="12"/>
          <w:szCs w:val="12"/>
        </w:rPr>
      </w:pPr>
    </w:p>
    <w:p w:rsidR="00961757" w:rsidRPr="00961757" w:rsidRDefault="00961757" w:rsidP="00961757">
      <w:pPr>
        <w:tabs>
          <w:tab w:val="left" w:pos="0"/>
        </w:tabs>
        <w:spacing w:after="0" w:line="240" w:lineRule="auto"/>
        <w:ind w:firstLine="284"/>
        <w:jc w:val="right"/>
        <w:rPr>
          <w:rFonts w:ascii="Times New Roman" w:hAnsi="Times New Roman" w:cs="Times New Roman"/>
          <w:sz w:val="12"/>
          <w:szCs w:val="12"/>
        </w:rPr>
      </w:pPr>
      <w:r w:rsidRPr="00961757">
        <w:rPr>
          <w:rFonts w:ascii="Times New Roman" w:hAnsi="Times New Roman" w:cs="Times New Roman"/>
          <w:sz w:val="12"/>
          <w:szCs w:val="12"/>
        </w:rPr>
        <w:t xml:space="preserve">                                                                                                                                                                                  Приложение    </w:t>
      </w:r>
    </w:p>
    <w:p w:rsidR="00961757" w:rsidRPr="00961757" w:rsidRDefault="00961757" w:rsidP="00961757">
      <w:pPr>
        <w:tabs>
          <w:tab w:val="left" w:pos="0"/>
        </w:tabs>
        <w:spacing w:after="0" w:line="240" w:lineRule="auto"/>
        <w:ind w:firstLine="284"/>
        <w:jc w:val="right"/>
        <w:rPr>
          <w:rFonts w:ascii="Times New Roman" w:hAnsi="Times New Roman" w:cs="Times New Roman"/>
          <w:sz w:val="12"/>
          <w:szCs w:val="12"/>
        </w:rPr>
      </w:pPr>
      <w:r w:rsidRPr="00961757">
        <w:rPr>
          <w:rFonts w:ascii="Times New Roman" w:hAnsi="Times New Roman" w:cs="Times New Roman"/>
          <w:sz w:val="12"/>
          <w:szCs w:val="12"/>
        </w:rPr>
        <w:t xml:space="preserve">к постановлению  администрации </w:t>
      </w:r>
    </w:p>
    <w:p w:rsidR="00961757" w:rsidRPr="00961757" w:rsidRDefault="00961757" w:rsidP="00961757">
      <w:pPr>
        <w:tabs>
          <w:tab w:val="left" w:pos="0"/>
        </w:tabs>
        <w:spacing w:after="0" w:line="240" w:lineRule="auto"/>
        <w:ind w:firstLine="284"/>
        <w:jc w:val="right"/>
        <w:rPr>
          <w:rFonts w:ascii="Times New Roman" w:hAnsi="Times New Roman" w:cs="Times New Roman"/>
          <w:sz w:val="12"/>
          <w:szCs w:val="12"/>
        </w:rPr>
      </w:pPr>
      <w:r w:rsidRPr="00961757">
        <w:rPr>
          <w:rFonts w:ascii="Times New Roman" w:hAnsi="Times New Roman" w:cs="Times New Roman"/>
          <w:sz w:val="12"/>
          <w:szCs w:val="12"/>
        </w:rPr>
        <w:t>муниципального района Сергиевский</w:t>
      </w:r>
    </w:p>
    <w:p w:rsidR="00961757" w:rsidRPr="00961757" w:rsidRDefault="00961757" w:rsidP="0096175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№932 от 30 сентября 2021 г.</w:t>
      </w:r>
    </w:p>
    <w:p w:rsidR="00961757" w:rsidRPr="00961757" w:rsidRDefault="00961757" w:rsidP="00961757">
      <w:pPr>
        <w:tabs>
          <w:tab w:val="left" w:pos="0"/>
        </w:tabs>
        <w:spacing w:after="0" w:line="240" w:lineRule="auto"/>
        <w:rPr>
          <w:rFonts w:ascii="Times New Roman" w:hAnsi="Times New Roman" w:cs="Times New Roman"/>
          <w:sz w:val="12"/>
          <w:szCs w:val="12"/>
        </w:rPr>
      </w:pPr>
    </w:p>
    <w:p w:rsidR="00961757" w:rsidRPr="00961757" w:rsidRDefault="00961757" w:rsidP="00961757">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Основные программные мероприятия</w:t>
      </w:r>
    </w:p>
    <w:p w:rsidR="00961757" w:rsidRPr="00961757" w:rsidRDefault="00961757" w:rsidP="00961757">
      <w:pPr>
        <w:tabs>
          <w:tab w:val="left" w:pos="0"/>
        </w:tabs>
        <w:spacing w:after="0" w:line="240" w:lineRule="auto"/>
        <w:rPr>
          <w:rFonts w:ascii="Times New Roman" w:hAnsi="Times New Roman" w:cs="Times New Roman"/>
          <w:sz w:val="12"/>
          <w:szCs w:val="12"/>
        </w:rPr>
      </w:pPr>
    </w:p>
    <w:p w:rsidR="00372904" w:rsidRPr="00961757" w:rsidRDefault="00961757" w:rsidP="00372904">
      <w:pPr>
        <w:tabs>
          <w:tab w:val="left" w:pos="0"/>
        </w:tabs>
        <w:spacing w:after="0" w:line="240" w:lineRule="auto"/>
        <w:ind w:firstLine="284"/>
        <w:jc w:val="center"/>
        <w:rPr>
          <w:rFonts w:ascii="Times New Roman" w:hAnsi="Times New Roman" w:cs="Times New Roman"/>
          <w:sz w:val="12"/>
          <w:szCs w:val="12"/>
        </w:rPr>
      </w:pPr>
      <w:r w:rsidRPr="00961757">
        <w:rPr>
          <w:rFonts w:ascii="Times New Roman" w:hAnsi="Times New Roman" w:cs="Times New Roman"/>
          <w:sz w:val="12"/>
          <w:szCs w:val="12"/>
        </w:rPr>
        <w:t>Перечень мероприятий муниципальной программы «Комплексная програ</w:t>
      </w:r>
      <w:r>
        <w:rPr>
          <w:rFonts w:ascii="Times New Roman" w:hAnsi="Times New Roman" w:cs="Times New Roman"/>
          <w:sz w:val="12"/>
          <w:szCs w:val="12"/>
        </w:rPr>
        <w:t xml:space="preserve">мма профилактики правонарушений </w:t>
      </w:r>
      <w:r w:rsidRPr="00961757">
        <w:rPr>
          <w:rFonts w:ascii="Times New Roman" w:hAnsi="Times New Roman" w:cs="Times New Roman"/>
          <w:sz w:val="12"/>
          <w:szCs w:val="12"/>
        </w:rPr>
        <w:t>в муниципальном районе Сергиевский Самарской области на 2021-2025 годы»  за счет  источников финансирования</w:t>
      </w:r>
    </w:p>
    <w:tbl>
      <w:tblPr>
        <w:tblStyle w:val="afe"/>
        <w:tblW w:w="0" w:type="auto"/>
        <w:tblLayout w:type="fixed"/>
        <w:tblLook w:val="04A0" w:firstRow="1" w:lastRow="0" w:firstColumn="1" w:lastColumn="0" w:noHBand="0" w:noVBand="1"/>
      </w:tblPr>
      <w:tblGrid>
        <w:gridCol w:w="392"/>
        <w:gridCol w:w="1701"/>
        <w:gridCol w:w="1417"/>
        <w:gridCol w:w="284"/>
        <w:gridCol w:w="850"/>
        <w:gridCol w:w="284"/>
        <w:gridCol w:w="283"/>
        <w:gridCol w:w="284"/>
        <w:gridCol w:w="283"/>
        <w:gridCol w:w="284"/>
        <w:gridCol w:w="283"/>
        <w:gridCol w:w="1384"/>
      </w:tblGrid>
      <w:tr w:rsidR="00961757" w:rsidRPr="00961757" w:rsidTr="00372904">
        <w:tc>
          <w:tcPr>
            <w:tcW w:w="392" w:type="dxa"/>
            <w:vMerge w:val="restart"/>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 xml:space="preserve">№ </w:t>
            </w:r>
            <w:proofErr w:type="gramStart"/>
            <w:r w:rsidRPr="00961757">
              <w:rPr>
                <w:rFonts w:ascii="Times New Roman" w:hAnsi="Times New Roman" w:cs="Times New Roman"/>
                <w:b/>
                <w:bCs/>
                <w:sz w:val="12"/>
                <w:szCs w:val="12"/>
              </w:rPr>
              <w:t>п</w:t>
            </w:r>
            <w:proofErr w:type="gramEnd"/>
            <w:r w:rsidRPr="00961757">
              <w:rPr>
                <w:rFonts w:ascii="Times New Roman" w:hAnsi="Times New Roman" w:cs="Times New Roman"/>
                <w:b/>
                <w:bCs/>
                <w:sz w:val="12"/>
                <w:szCs w:val="12"/>
              </w:rPr>
              <w:t>/п</w:t>
            </w:r>
          </w:p>
        </w:tc>
        <w:tc>
          <w:tcPr>
            <w:tcW w:w="1701" w:type="dxa"/>
            <w:vMerge w:val="restart"/>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sz w:val="12"/>
                <w:szCs w:val="12"/>
              </w:rPr>
              <w:t>Наименование мероприятий</w:t>
            </w:r>
          </w:p>
        </w:tc>
        <w:tc>
          <w:tcPr>
            <w:tcW w:w="1417" w:type="dxa"/>
            <w:vMerge w:val="restart"/>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Ответственные исполнители</w:t>
            </w:r>
          </w:p>
        </w:tc>
        <w:tc>
          <w:tcPr>
            <w:tcW w:w="284" w:type="dxa"/>
            <w:vMerge w:val="restart"/>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Срок реализации</w:t>
            </w:r>
          </w:p>
        </w:tc>
        <w:tc>
          <w:tcPr>
            <w:tcW w:w="2551" w:type="dxa"/>
            <w:gridSpan w:val="7"/>
            <w:vAlign w:val="center"/>
          </w:tcPr>
          <w:p w:rsidR="00961757" w:rsidRPr="00961757" w:rsidRDefault="00961757" w:rsidP="00961757">
            <w:pPr>
              <w:tabs>
                <w:tab w:val="left" w:pos="0"/>
              </w:tabs>
              <w:jc w:val="center"/>
              <w:rPr>
                <w:rFonts w:ascii="Times New Roman" w:hAnsi="Times New Roman" w:cs="Times New Roman"/>
                <w:sz w:val="12"/>
                <w:szCs w:val="12"/>
              </w:rPr>
            </w:pPr>
            <w:r w:rsidRPr="00961757">
              <w:rPr>
                <w:rFonts w:ascii="Times New Roman" w:hAnsi="Times New Roman" w:cs="Times New Roman"/>
                <w:b/>
                <w:bCs/>
                <w:sz w:val="12"/>
                <w:szCs w:val="12"/>
              </w:rPr>
              <w:t>Объем финансирования по годам (в разрезе источников финансирования), тыс. рублей(*)</w:t>
            </w:r>
          </w:p>
        </w:tc>
        <w:tc>
          <w:tcPr>
            <w:tcW w:w="1384" w:type="dxa"/>
            <w:vMerge w:val="restart"/>
            <w:vAlign w:val="center"/>
          </w:tcPr>
          <w:p w:rsidR="00961757" w:rsidRPr="00961757" w:rsidRDefault="00961757" w:rsidP="00961757">
            <w:pPr>
              <w:tabs>
                <w:tab w:val="left" w:pos="0"/>
              </w:tabs>
              <w:jc w:val="center"/>
              <w:rPr>
                <w:rFonts w:ascii="Times New Roman" w:hAnsi="Times New Roman" w:cs="Times New Roman"/>
                <w:sz w:val="12"/>
                <w:szCs w:val="12"/>
              </w:rPr>
            </w:pPr>
            <w:r w:rsidRPr="00961757">
              <w:rPr>
                <w:rFonts w:ascii="Times New Roman" w:hAnsi="Times New Roman" w:cs="Times New Roman"/>
                <w:b/>
                <w:bCs/>
                <w:sz w:val="12"/>
                <w:szCs w:val="12"/>
              </w:rPr>
              <w:t>Ожидаемый результат</w:t>
            </w:r>
          </w:p>
        </w:tc>
      </w:tr>
      <w:tr w:rsidR="00961757" w:rsidRPr="00961757" w:rsidTr="00372904">
        <w:trPr>
          <w:cantSplit/>
          <w:trHeight w:val="687"/>
        </w:trPr>
        <w:tc>
          <w:tcPr>
            <w:tcW w:w="392" w:type="dxa"/>
            <w:vMerge/>
            <w:vAlign w:val="center"/>
          </w:tcPr>
          <w:p w:rsidR="00961757" w:rsidRPr="00961757" w:rsidRDefault="00961757" w:rsidP="00961757">
            <w:pPr>
              <w:spacing w:before="5"/>
              <w:jc w:val="center"/>
              <w:rPr>
                <w:rFonts w:ascii="Times New Roman" w:hAnsi="Times New Roman" w:cs="Times New Roman"/>
                <w:b/>
                <w:bCs/>
                <w:sz w:val="12"/>
                <w:szCs w:val="12"/>
              </w:rPr>
            </w:pPr>
          </w:p>
        </w:tc>
        <w:tc>
          <w:tcPr>
            <w:tcW w:w="1701" w:type="dxa"/>
            <w:vMerge/>
            <w:vAlign w:val="center"/>
          </w:tcPr>
          <w:p w:rsidR="00961757" w:rsidRPr="00961757" w:rsidRDefault="00961757" w:rsidP="00961757">
            <w:pPr>
              <w:spacing w:before="5"/>
              <w:jc w:val="center"/>
              <w:rPr>
                <w:rFonts w:ascii="Times New Roman" w:hAnsi="Times New Roman" w:cs="Times New Roman"/>
                <w:b/>
                <w:sz w:val="12"/>
                <w:szCs w:val="12"/>
              </w:rPr>
            </w:pPr>
          </w:p>
        </w:tc>
        <w:tc>
          <w:tcPr>
            <w:tcW w:w="1417" w:type="dxa"/>
            <w:vMerge/>
            <w:vAlign w:val="center"/>
          </w:tcPr>
          <w:p w:rsidR="00961757" w:rsidRPr="00961757" w:rsidRDefault="00961757" w:rsidP="00961757">
            <w:pPr>
              <w:spacing w:before="5"/>
              <w:jc w:val="center"/>
              <w:rPr>
                <w:rFonts w:ascii="Times New Roman" w:hAnsi="Times New Roman" w:cs="Times New Roman"/>
                <w:b/>
                <w:bCs/>
                <w:sz w:val="12"/>
                <w:szCs w:val="12"/>
              </w:rPr>
            </w:pPr>
          </w:p>
        </w:tc>
        <w:tc>
          <w:tcPr>
            <w:tcW w:w="284" w:type="dxa"/>
            <w:vMerge/>
            <w:vAlign w:val="center"/>
          </w:tcPr>
          <w:p w:rsidR="00961757" w:rsidRPr="00961757" w:rsidRDefault="00961757" w:rsidP="00961757">
            <w:pPr>
              <w:spacing w:before="5"/>
              <w:jc w:val="center"/>
              <w:rPr>
                <w:rFonts w:ascii="Times New Roman" w:hAnsi="Times New Roman" w:cs="Times New Roman"/>
                <w:b/>
                <w:bCs/>
                <w:sz w:val="12"/>
                <w:szCs w:val="12"/>
              </w:rPr>
            </w:pPr>
          </w:p>
        </w:tc>
        <w:tc>
          <w:tcPr>
            <w:tcW w:w="850"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Источник финансирования</w:t>
            </w:r>
          </w:p>
        </w:tc>
        <w:tc>
          <w:tcPr>
            <w:tcW w:w="284" w:type="dxa"/>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2021 г.</w:t>
            </w:r>
          </w:p>
        </w:tc>
        <w:tc>
          <w:tcPr>
            <w:tcW w:w="283" w:type="dxa"/>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2022 г.</w:t>
            </w:r>
          </w:p>
        </w:tc>
        <w:tc>
          <w:tcPr>
            <w:tcW w:w="284" w:type="dxa"/>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2023 г.</w:t>
            </w:r>
          </w:p>
        </w:tc>
        <w:tc>
          <w:tcPr>
            <w:tcW w:w="283" w:type="dxa"/>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2024 г.</w:t>
            </w:r>
          </w:p>
        </w:tc>
        <w:tc>
          <w:tcPr>
            <w:tcW w:w="284" w:type="dxa"/>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2025 г.</w:t>
            </w:r>
          </w:p>
        </w:tc>
        <w:tc>
          <w:tcPr>
            <w:tcW w:w="283" w:type="dxa"/>
            <w:textDirection w:val="btLr"/>
            <w:vAlign w:val="center"/>
          </w:tcPr>
          <w:p w:rsidR="00961757" w:rsidRPr="00961757" w:rsidRDefault="00961757" w:rsidP="00961757">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всего</w:t>
            </w:r>
          </w:p>
        </w:tc>
        <w:tc>
          <w:tcPr>
            <w:tcW w:w="1384" w:type="dxa"/>
            <w:vMerge/>
            <w:vAlign w:val="center"/>
          </w:tcPr>
          <w:p w:rsidR="00961757" w:rsidRPr="00961757" w:rsidRDefault="00961757" w:rsidP="00961757">
            <w:pPr>
              <w:spacing w:before="5"/>
              <w:jc w:val="center"/>
              <w:rPr>
                <w:rFonts w:ascii="Times New Roman" w:hAnsi="Times New Roman" w:cs="Times New Roman"/>
                <w:b/>
                <w:bCs/>
                <w:sz w:val="12"/>
                <w:szCs w:val="12"/>
              </w:rPr>
            </w:pPr>
          </w:p>
        </w:tc>
      </w:tr>
      <w:tr w:rsidR="00961757" w:rsidRPr="00961757" w:rsidTr="00961757">
        <w:tc>
          <w:tcPr>
            <w:tcW w:w="7729" w:type="dxa"/>
            <w:gridSpan w:val="12"/>
            <w:vAlign w:val="center"/>
          </w:tcPr>
          <w:p w:rsidR="00961757" w:rsidRPr="00961757" w:rsidRDefault="00961757" w:rsidP="00961757">
            <w:pPr>
              <w:tabs>
                <w:tab w:val="left" w:pos="0"/>
              </w:tabs>
              <w:jc w:val="center"/>
              <w:rPr>
                <w:rFonts w:ascii="Times New Roman" w:hAnsi="Times New Roman" w:cs="Times New Roman"/>
                <w:sz w:val="12"/>
                <w:szCs w:val="12"/>
              </w:rPr>
            </w:pPr>
            <w:r w:rsidRPr="00961757">
              <w:rPr>
                <w:rFonts w:ascii="Times New Roman" w:hAnsi="Times New Roman" w:cs="Times New Roman"/>
                <w:b/>
                <w:sz w:val="12"/>
                <w:szCs w:val="12"/>
              </w:rPr>
              <w:t>Задача 1. Снижение уровня преступности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bCs/>
                <w:sz w:val="12"/>
                <w:szCs w:val="12"/>
              </w:rPr>
            </w:pPr>
            <w:r w:rsidRPr="00961757">
              <w:rPr>
                <w:rFonts w:ascii="Times New Roman" w:hAnsi="Times New Roman" w:cs="Times New Roman"/>
                <w:bCs/>
                <w:sz w:val="12"/>
                <w:szCs w:val="12"/>
              </w:rPr>
              <w:t>1.1</w:t>
            </w:r>
          </w:p>
        </w:tc>
        <w:tc>
          <w:tcPr>
            <w:tcW w:w="1701" w:type="dxa"/>
            <w:vAlign w:val="center"/>
          </w:tcPr>
          <w:p w:rsidR="00961757" w:rsidRPr="00961757" w:rsidRDefault="00961757" w:rsidP="00961757">
            <w:pPr>
              <w:pStyle w:val="14"/>
              <w:outlineLvl w:val="0"/>
              <w:rPr>
                <w:b w:val="0"/>
                <w:sz w:val="12"/>
                <w:szCs w:val="12"/>
              </w:rPr>
            </w:pPr>
            <w:r w:rsidRPr="00961757">
              <w:rPr>
                <w:sz w:val="12"/>
                <w:szCs w:val="12"/>
              </w:rPr>
              <w:t>Проведение на регулярной основе заседаний межведомственной комиссии по профилактике правонарушений.</w:t>
            </w:r>
          </w:p>
        </w:tc>
        <w:tc>
          <w:tcPr>
            <w:tcW w:w="1417"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Администрация  муниципального района Сергиевский</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2021 -2025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spacing w:before="5"/>
              <w:jc w:val="center"/>
              <w:rPr>
                <w:rFonts w:ascii="Times New Roman" w:hAnsi="Times New Roman" w:cs="Times New Roman"/>
                <w:bCs/>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профилактики правонарушений и преступлений</w:t>
            </w:r>
          </w:p>
        </w:tc>
      </w:tr>
      <w:tr w:rsidR="00372904" w:rsidRPr="00961757" w:rsidTr="00372904">
        <w:trPr>
          <w:cantSplit/>
          <w:trHeight w:val="1339"/>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lastRenderedPageBreak/>
              <w:t>1.2</w:t>
            </w:r>
          </w:p>
        </w:tc>
        <w:tc>
          <w:tcPr>
            <w:tcW w:w="1701" w:type="dxa"/>
            <w:vAlign w:val="center"/>
          </w:tcPr>
          <w:p w:rsidR="00961757" w:rsidRPr="00961757" w:rsidRDefault="00961757" w:rsidP="00961757">
            <w:pPr>
              <w:pStyle w:val="14"/>
              <w:outlineLvl w:val="0"/>
              <w:rPr>
                <w:b w:val="0"/>
                <w:sz w:val="12"/>
                <w:szCs w:val="12"/>
              </w:rPr>
            </w:pPr>
            <w:r w:rsidRPr="00961757">
              <w:rPr>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оперативно - профилактических мероприятий по выявлению и пресечению:</w:t>
            </w:r>
          </w:p>
          <w:p w:rsidR="00961757" w:rsidRPr="00961757" w:rsidRDefault="00961757" w:rsidP="00961757">
            <w:pPr>
              <w:pStyle w:val="14"/>
              <w:outlineLvl w:val="0"/>
              <w:rPr>
                <w:b w:val="0"/>
                <w:sz w:val="12"/>
                <w:szCs w:val="12"/>
              </w:rPr>
            </w:pPr>
            <w:r w:rsidRPr="00961757">
              <w:rPr>
                <w:sz w:val="12"/>
                <w:szCs w:val="12"/>
              </w:rPr>
              <w:t>-незаконной миграции иностранных граждан  и лиц без гражданства;</w:t>
            </w:r>
          </w:p>
          <w:p w:rsidR="00961757" w:rsidRPr="00961757" w:rsidRDefault="00961757" w:rsidP="00961757">
            <w:pPr>
              <w:pStyle w:val="14"/>
              <w:outlineLvl w:val="0"/>
              <w:rPr>
                <w:sz w:val="12"/>
                <w:szCs w:val="12"/>
              </w:rPr>
            </w:pPr>
            <w:r w:rsidRPr="00961757">
              <w:rPr>
                <w:sz w:val="12"/>
                <w:szCs w:val="12"/>
              </w:rPr>
              <w:t>-поступление на территорию района литературы пропагандирующей идеи экстремизма и терроризма.</w:t>
            </w:r>
          </w:p>
        </w:tc>
        <w:tc>
          <w:tcPr>
            <w:tcW w:w="1417"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Администрация  муниципального района Сергиевский</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spacing w:before="5"/>
              <w:jc w:val="center"/>
              <w:rPr>
                <w:rFonts w:ascii="Times New Roman" w:hAnsi="Times New Roman" w:cs="Times New Roman"/>
                <w:bCs/>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70"/>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1.3</w:t>
            </w:r>
          </w:p>
        </w:tc>
        <w:tc>
          <w:tcPr>
            <w:tcW w:w="1701" w:type="dxa"/>
            <w:vAlign w:val="center"/>
          </w:tcPr>
          <w:p w:rsidR="00961757" w:rsidRPr="00961757" w:rsidRDefault="00961757" w:rsidP="00961757">
            <w:pPr>
              <w:jc w:val="center"/>
              <w:rPr>
                <w:rFonts w:ascii="Times New Roman" w:hAnsi="Times New Roman" w:cs="Times New Roman"/>
                <w:sz w:val="12"/>
                <w:szCs w:val="12"/>
              </w:rPr>
            </w:pPr>
            <w:proofErr w:type="gramStart"/>
            <w:r w:rsidRPr="00961757">
              <w:rPr>
                <w:rFonts w:ascii="Times New Roman" w:hAnsi="Times New Roman" w:cs="Times New Roman"/>
                <w:sz w:val="12"/>
                <w:szCs w:val="12"/>
              </w:rPr>
              <w:t>Контроль за</w:t>
            </w:r>
            <w:proofErr w:type="gramEnd"/>
            <w:r w:rsidRPr="00961757">
              <w:rPr>
                <w:rFonts w:ascii="Times New Roman" w:hAnsi="Times New Roman" w:cs="Times New Roman"/>
                <w:sz w:val="12"/>
                <w:szCs w:val="12"/>
              </w:rPr>
              <w:t xml:space="preserve"> ходом исполнения программы.</w:t>
            </w:r>
          </w:p>
        </w:tc>
        <w:tc>
          <w:tcPr>
            <w:tcW w:w="1417"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Администрация  муниципального района Сергиевский</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spacing w:before="5"/>
              <w:jc w:val="center"/>
              <w:rPr>
                <w:rFonts w:ascii="Times New Roman" w:hAnsi="Times New Roman" w:cs="Times New Roman"/>
                <w:bCs/>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Контроль за целевым и эффективным использованием бюджетных средств, выделенных на выполнение  мероприятий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1.4</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Оснащение </w:t>
            </w:r>
            <w:proofErr w:type="gramStart"/>
            <w:r w:rsidRPr="00961757">
              <w:rPr>
                <w:rFonts w:ascii="Times New Roman" w:hAnsi="Times New Roman" w:cs="Times New Roman"/>
                <w:sz w:val="12"/>
                <w:szCs w:val="12"/>
              </w:rPr>
              <w:t>комнат приема граждан  участковых уполномоченных полиции Отдела МВД России</w:t>
            </w:r>
            <w:proofErr w:type="gramEnd"/>
            <w:r w:rsidRPr="00961757">
              <w:rPr>
                <w:rFonts w:ascii="Times New Roman" w:hAnsi="Times New Roman" w:cs="Times New Roman"/>
                <w:sz w:val="12"/>
                <w:szCs w:val="12"/>
              </w:rPr>
              <w:t xml:space="preserve"> по Сергиевскому району</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pacing w:val="-4"/>
                <w:sz w:val="12"/>
                <w:szCs w:val="12"/>
              </w:rPr>
              <w:t>Местный бюджет</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bCs/>
                <w:sz w:val="12"/>
                <w:szCs w:val="12"/>
              </w:rPr>
              <w:t xml:space="preserve">Улучшение качества работы УУП </w:t>
            </w:r>
            <w:r w:rsidRPr="00961757">
              <w:rPr>
                <w:rFonts w:ascii="Times New Roman" w:hAnsi="Times New Roman" w:cs="Times New Roman"/>
                <w:sz w:val="12"/>
                <w:szCs w:val="12"/>
              </w:rPr>
              <w:t>Отдела МВД России по Сергиевскому району.   Укрепление взаимодействия между государственными органами исполнительной власти, органами местного самоуправления по вопросам профилактики правонарушений и преступлений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1.5</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проведения встреч и   отчетов    участковых уполномоченных полиции  и представителей орга</w:t>
            </w:r>
            <w:r w:rsidRPr="00961757">
              <w:rPr>
                <w:rFonts w:ascii="Times New Roman" w:hAnsi="Times New Roman" w:cs="Times New Roman"/>
                <w:sz w:val="12"/>
                <w:szCs w:val="12"/>
              </w:rPr>
              <w:softHyphen/>
              <w:t>нов  местного  самоуправления  перед  населением административных участков,  коллективами  пред</w:t>
            </w:r>
            <w:r w:rsidRPr="00961757">
              <w:rPr>
                <w:rFonts w:ascii="Times New Roman" w:hAnsi="Times New Roman" w:cs="Times New Roman"/>
                <w:sz w:val="12"/>
                <w:szCs w:val="12"/>
              </w:rPr>
              <w:softHyphen/>
              <w:t>приятий, учреждений, организаций.</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1.6</w:t>
            </w:r>
          </w:p>
        </w:tc>
        <w:tc>
          <w:tcPr>
            <w:tcW w:w="1701" w:type="dxa"/>
            <w:vAlign w:val="center"/>
          </w:tcPr>
          <w:p w:rsidR="00961757" w:rsidRPr="00961757" w:rsidRDefault="00961757" w:rsidP="00961757">
            <w:pPr>
              <w:spacing w:before="5"/>
              <w:jc w:val="center"/>
              <w:rPr>
                <w:rFonts w:ascii="Times New Roman" w:hAnsi="Times New Roman" w:cs="Times New Roman"/>
                <w:sz w:val="12"/>
                <w:szCs w:val="12"/>
              </w:rPr>
            </w:pPr>
            <w:r w:rsidRPr="00961757">
              <w:rPr>
                <w:rFonts w:ascii="Times New Roman"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shd w:val="clear" w:color="auto" w:fill="FFFFFF"/>
              <w:spacing w:line="322" w:lineRule="exact"/>
              <w:ind w:right="10"/>
              <w:jc w:val="center"/>
              <w:rPr>
                <w:rFonts w:ascii="Times New Roman" w:hAnsi="Times New Roman" w:cs="Times New Roman"/>
                <w:spacing w:val="-3"/>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1.7</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Пополнение единого областного банка данных о несовершеннолетних, в воз</w:t>
            </w:r>
            <w:r w:rsidRPr="00961757">
              <w:rPr>
                <w:rFonts w:ascii="Times New Roman" w:hAnsi="Times New Roman" w:cs="Times New Roman"/>
                <w:sz w:val="12"/>
                <w:szCs w:val="12"/>
              </w:rPr>
              <w:softHyphen/>
              <w:t>расте от 7 до 18 лет, не посещающих или система</w:t>
            </w:r>
            <w:r w:rsidRPr="00961757">
              <w:rPr>
                <w:rFonts w:ascii="Times New Roman" w:hAnsi="Times New Roman" w:cs="Times New Roman"/>
                <w:sz w:val="12"/>
                <w:szCs w:val="12"/>
              </w:rPr>
              <w:softHyphen/>
              <w:t>тически пропускающих занятия в образовательных учреждениях без уважительной причины</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Оздоровление обстановки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lastRenderedPageBreak/>
              <w:t>1.8</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Пополнение  базы данных о детях, нуждающихся в соци</w:t>
            </w:r>
            <w:r w:rsidRPr="00961757">
              <w:rPr>
                <w:rFonts w:ascii="Times New Roman" w:hAnsi="Times New Roman" w:cs="Times New Roman"/>
                <w:sz w:val="12"/>
                <w:szCs w:val="12"/>
              </w:rPr>
              <w:softHyphen/>
              <w:t>альной  помощи  и  медико-психологической  под</w:t>
            </w:r>
            <w:r w:rsidRPr="00961757">
              <w:rPr>
                <w:rFonts w:ascii="Times New Roman" w:hAnsi="Times New Roman" w:cs="Times New Roman"/>
                <w:sz w:val="12"/>
                <w:szCs w:val="12"/>
              </w:rPr>
              <w:softHyphen/>
              <w:t>держке, оказавшихся в трудной жизненной ситуации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ОМС муниципального района Сергиевский (по согласованию),  Отдел МВД России по Сергиевскому району  (по согласованию), 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 xml:space="preserve">Повышение качества и результативности работы по профилактике. Оказание детям, </w:t>
            </w:r>
            <w:proofErr w:type="gramStart"/>
            <w:r w:rsidRPr="00961757">
              <w:rPr>
                <w:rFonts w:ascii="Times New Roman" w:hAnsi="Times New Roman" w:cs="Times New Roman"/>
                <w:sz w:val="12"/>
                <w:szCs w:val="12"/>
              </w:rPr>
              <w:t>оказавшихся</w:t>
            </w:r>
            <w:proofErr w:type="gramEnd"/>
            <w:r w:rsidRPr="00961757">
              <w:rPr>
                <w:rFonts w:ascii="Times New Roman" w:hAnsi="Times New Roman" w:cs="Times New Roman"/>
                <w:sz w:val="12"/>
                <w:szCs w:val="12"/>
              </w:rPr>
              <w:t xml:space="preserve"> в трудной жизненной ситуации, соци</w:t>
            </w:r>
            <w:r w:rsidRPr="00961757">
              <w:rPr>
                <w:rFonts w:ascii="Times New Roman" w:hAnsi="Times New Roman" w:cs="Times New Roman"/>
                <w:sz w:val="12"/>
                <w:szCs w:val="12"/>
              </w:rPr>
              <w:softHyphen/>
              <w:t>альной  помощи  и  медико-психологической  под</w:t>
            </w:r>
            <w:r w:rsidRPr="00961757">
              <w:rPr>
                <w:rFonts w:ascii="Times New Roman" w:hAnsi="Times New Roman" w:cs="Times New Roman"/>
                <w:sz w:val="12"/>
                <w:szCs w:val="12"/>
              </w:rPr>
              <w:softHyphen/>
              <w:t>держке</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9"/>
              <w:jc w:val="center"/>
              <w:rPr>
                <w:rFonts w:ascii="Times New Roman" w:hAnsi="Times New Roman" w:cs="Times New Roman"/>
                <w:sz w:val="12"/>
                <w:szCs w:val="12"/>
              </w:rPr>
            </w:pPr>
            <w:r w:rsidRPr="00961757">
              <w:rPr>
                <w:rFonts w:ascii="Times New Roman" w:hAnsi="Times New Roman" w:cs="Times New Roman"/>
                <w:sz w:val="12"/>
                <w:szCs w:val="12"/>
              </w:rPr>
              <w:t>1.9</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ГБУЗ СО</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«Сергиевская ЦРБ»  (по согласованию), Отдел МВД  России по Сергиевскому району (по согласованию)</w:t>
            </w:r>
          </w:p>
        </w:tc>
        <w:tc>
          <w:tcPr>
            <w:tcW w:w="284" w:type="dxa"/>
            <w:textDirection w:val="btLr"/>
            <w:vAlign w:val="center"/>
          </w:tcPr>
          <w:p w:rsidR="00961757" w:rsidRPr="00961757" w:rsidRDefault="00961757" w:rsidP="00961757">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2021-</w:t>
            </w:r>
            <w:r>
              <w:rPr>
                <w:rFonts w:ascii="Times New Roman" w:hAnsi="Times New Roman" w:cs="Times New Roman"/>
                <w:sz w:val="12"/>
                <w:szCs w:val="12"/>
              </w:rPr>
              <w:t>2025</w:t>
            </w:r>
          </w:p>
        </w:tc>
        <w:tc>
          <w:tcPr>
            <w:tcW w:w="850" w:type="dxa"/>
            <w:vAlign w:val="center"/>
          </w:tcPr>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372904" w:rsidRPr="00961757" w:rsidTr="00372904">
        <w:tc>
          <w:tcPr>
            <w:tcW w:w="7729" w:type="dxa"/>
            <w:gridSpan w:val="12"/>
            <w:vAlign w:val="center"/>
          </w:tcPr>
          <w:p w:rsidR="00372904" w:rsidRPr="00961757" w:rsidRDefault="00372904" w:rsidP="00961757">
            <w:pPr>
              <w:spacing w:before="5"/>
              <w:jc w:val="center"/>
              <w:rPr>
                <w:rFonts w:ascii="Times New Roman" w:hAnsi="Times New Roman" w:cs="Times New Roman"/>
                <w:sz w:val="12"/>
                <w:szCs w:val="12"/>
              </w:rPr>
            </w:pPr>
            <w:r w:rsidRPr="00961757">
              <w:rPr>
                <w:rFonts w:ascii="Times New Roman" w:hAnsi="Times New Roman" w:cs="Times New Roman"/>
                <w:b/>
                <w:spacing w:val="-1"/>
                <w:sz w:val="12"/>
                <w:szCs w:val="12"/>
              </w:rPr>
              <w:t>Задача 2. Оптимизация работы по предупреждению и профилактике правонарушений, совершаемых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bCs/>
                <w:sz w:val="12"/>
                <w:szCs w:val="12"/>
              </w:rPr>
              <w:t>2.1</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ОМС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bCs/>
                <w:sz w:val="12"/>
                <w:szCs w:val="12"/>
              </w:rPr>
              <w:t>2.2</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Принятие  нормативных правовых актов по профи</w:t>
            </w:r>
            <w:r w:rsidRPr="00961757">
              <w:rPr>
                <w:rFonts w:ascii="Times New Roman" w:hAnsi="Times New Roman" w:cs="Times New Roman"/>
                <w:sz w:val="12"/>
                <w:szCs w:val="12"/>
              </w:rPr>
              <w:softHyphen/>
              <w:t>лактике правонарушений.</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Межведомственная комиссия по профилактике правонарушений ОМС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Создание системы стимулов для ведения законопослушного образа жизни,</w:t>
            </w:r>
          </w:p>
          <w:p w:rsidR="00961757" w:rsidRPr="00961757" w:rsidRDefault="00961757" w:rsidP="00961757">
            <w:pPr>
              <w:jc w:val="center"/>
              <w:rPr>
                <w:rFonts w:ascii="Times New Roman" w:hAnsi="Times New Roman" w:cs="Times New Roman"/>
                <w:bCs/>
                <w:sz w:val="12"/>
                <w:szCs w:val="12"/>
              </w:rPr>
            </w:pPr>
            <w:r w:rsidRPr="00961757">
              <w:rPr>
                <w:rFonts w:ascii="Times New Roman" w:hAnsi="Times New Roman" w:cs="Times New Roman"/>
                <w:sz w:val="12"/>
                <w:szCs w:val="12"/>
              </w:rPr>
              <w:t>выявление и устранение причин и условий, способствующих совершению правонарушений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2.3</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Проведение мониторинга досуга населения и на его основе обеспечения создания  спортивных секций, спортзалов,    кружков,  учебных курсов, </w:t>
            </w:r>
            <w:proofErr w:type="gramStart"/>
            <w:r w:rsidRPr="00961757">
              <w:rPr>
                <w:rFonts w:ascii="Times New Roman" w:hAnsi="Times New Roman" w:cs="Times New Roman"/>
                <w:sz w:val="12"/>
                <w:szCs w:val="12"/>
              </w:rPr>
              <w:t>интернет-залов</w:t>
            </w:r>
            <w:proofErr w:type="gramEnd"/>
            <w:r w:rsidRPr="00961757">
              <w:rPr>
                <w:rFonts w:ascii="Times New Roman" w:hAnsi="Times New Roman" w:cs="Times New Roman"/>
                <w:sz w:val="12"/>
                <w:szCs w:val="12"/>
              </w:rPr>
              <w:t>, работающих на бесплатной основе для определенных категорий граждан.</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ОМС муниципального района Сергиевский (по согласованию), Северное управление министерства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4"/>
              <w:jc w:val="center"/>
              <w:rPr>
                <w:rFonts w:ascii="Times New Roman" w:hAnsi="Times New Roman" w:cs="Times New Roman"/>
                <w:sz w:val="12"/>
                <w:szCs w:val="12"/>
              </w:rPr>
            </w:pPr>
            <w:r w:rsidRPr="00961757">
              <w:rPr>
                <w:rFonts w:ascii="Times New Roman" w:hAnsi="Times New Roman" w:cs="Times New Roman"/>
                <w:sz w:val="12"/>
                <w:szCs w:val="12"/>
              </w:rPr>
              <w:lastRenderedPageBreak/>
              <w:t>2.4</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проведения комплексных оздоровитель</w:t>
            </w:r>
            <w:r w:rsidRPr="00961757">
              <w:rPr>
                <w:rFonts w:ascii="Times New Roman" w:hAnsi="Times New Roman" w:cs="Times New Roman"/>
                <w:sz w:val="12"/>
                <w:szCs w:val="12"/>
              </w:rPr>
              <w:softHyphen/>
              <w:t>ных,     физкультурно-спортивных     и     агитационно-пропагандистских мероприятий (спартакиад, фестива</w:t>
            </w:r>
            <w:r w:rsidRPr="00961757">
              <w:rPr>
                <w:rFonts w:ascii="Times New Roman" w:hAnsi="Times New Roman" w:cs="Times New Roman"/>
                <w:sz w:val="12"/>
                <w:szCs w:val="12"/>
              </w:rPr>
              <w:softHyphen/>
              <w:t>лей, летних и зимних игр, походов и слетов, спортив</w:t>
            </w:r>
            <w:r w:rsidRPr="00961757">
              <w:rPr>
                <w:rFonts w:ascii="Times New Roman"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ОМС муниципального района Сергиевский (по согласованию), Северное управление     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МАУ «Олимп»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2.5</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«Комитет по делам семьи и детства»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ГКУ СО «КЦСОН Северного округа»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ГКУ </w:t>
            </w:r>
            <w:proofErr w:type="gramStart"/>
            <w:r w:rsidRPr="00961757">
              <w:rPr>
                <w:rFonts w:ascii="Times New Roman" w:hAnsi="Times New Roman" w:cs="Times New Roman"/>
                <w:sz w:val="12"/>
                <w:szCs w:val="12"/>
              </w:rPr>
              <w:t>СО</w:t>
            </w:r>
            <w:proofErr w:type="gramEnd"/>
            <w:r w:rsidRPr="00961757">
              <w:rPr>
                <w:rFonts w:ascii="Times New Roman" w:hAnsi="Times New Roman" w:cs="Times New Roman"/>
                <w:sz w:val="12"/>
                <w:szCs w:val="12"/>
              </w:rPr>
              <w:t xml:space="preserve"> «Сергиевский комплексный центр социального обслуживания населения «Янтарь»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ГКУ </w:t>
            </w:r>
            <w:proofErr w:type="gramStart"/>
            <w:r w:rsidRPr="00961757">
              <w:rPr>
                <w:rFonts w:ascii="Times New Roman" w:hAnsi="Times New Roman" w:cs="Times New Roman"/>
                <w:sz w:val="12"/>
                <w:szCs w:val="12"/>
              </w:rPr>
              <w:t>СО</w:t>
            </w:r>
            <w:proofErr w:type="gramEnd"/>
            <w:r w:rsidRPr="00961757">
              <w:rPr>
                <w:rFonts w:ascii="Times New Roman" w:hAnsi="Times New Roman" w:cs="Times New Roman"/>
                <w:sz w:val="12"/>
                <w:szCs w:val="12"/>
              </w:rPr>
              <w:t xml:space="preserve"> социальная гостиница для  женщин оказавшихся в трудной жизненной ситуации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sz w:val="12"/>
                <w:szCs w:val="12"/>
              </w:rPr>
            </w:pPr>
            <w:r w:rsidRPr="00961757">
              <w:rPr>
                <w:rFonts w:ascii="Times New Roman" w:hAnsi="Times New Roman" w:cs="Times New Roman"/>
                <w:sz w:val="12"/>
                <w:szCs w:val="12"/>
              </w:rPr>
              <w:t>Развитие информационно-справочной системы по вопросам оказания социальной помощи лицам, ок</w:t>
            </w:r>
            <w:r w:rsidRPr="00961757">
              <w:rPr>
                <w:rFonts w:ascii="Times New Roman" w:hAnsi="Times New Roman" w:cs="Times New Roman"/>
                <w:sz w:val="12"/>
                <w:szCs w:val="12"/>
              </w:rPr>
              <w:t>а</w:t>
            </w:r>
            <w:r w:rsidRPr="00961757">
              <w:rPr>
                <w:rFonts w:ascii="Times New Roman" w:hAnsi="Times New Roman" w:cs="Times New Roman"/>
                <w:sz w:val="12"/>
                <w:szCs w:val="12"/>
              </w:rPr>
              <w:t>завшимся в трудной жизненной ситуации.</w:t>
            </w:r>
          </w:p>
          <w:p w:rsidR="00961757" w:rsidRPr="00961757" w:rsidRDefault="00961757" w:rsidP="00961757">
            <w:pPr>
              <w:pStyle w:val="affffffffffffffffb"/>
              <w:ind w:left="54"/>
              <w:jc w:val="center"/>
              <w:rPr>
                <w:rFonts w:ascii="Times New Roman" w:hAnsi="Times New Roman" w:cs="Times New Roman"/>
                <w:sz w:val="12"/>
                <w:szCs w:val="12"/>
              </w:rPr>
            </w:pPr>
            <w:r w:rsidRPr="00961757">
              <w:rPr>
                <w:rFonts w:ascii="Times New Roman" w:hAnsi="Times New Roman" w:cs="Times New Roman"/>
                <w:sz w:val="12"/>
                <w:szCs w:val="12"/>
              </w:rPr>
              <w:t>совершенствование  Развитие сети социальных институтов и структур, способствующих адаптации лиц, освободивши</w:t>
            </w:r>
            <w:r w:rsidRPr="00961757">
              <w:rPr>
                <w:rFonts w:ascii="Times New Roman" w:hAnsi="Times New Roman" w:cs="Times New Roman"/>
                <w:sz w:val="12"/>
                <w:szCs w:val="12"/>
              </w:rPr>
              <w:t>х</w:t>
            </w:r>
            <w:r w:rsidRPr="00961757">
              <w:rPr>
                <w:rFonts w:ascii="Times New Roman" w:hAnsi="Times New Roman" w:cs="Times New Roman"/>
                <w:sz w:val="12"/>
                <w:szCs w:val="12"/>
              </w:rPr>
              <w:t>ся из мест лишения свободы</w:t>
            </w:r>
          </w:p>
          <w:p w:rsidR="00961757" w:rsidRPr="00961757" w:rsidRDefault="00961757" w:rsidP="00961757">
            <w:pPr>
              <w:spacing w:before="5"/>
              <w:jc w:val="center"/>
              <w:rPr>
                <w:rFonts w:ascii="Times New Roman" w:hAnsi="Times New Roman" w:cs="Times New Roman"/>
                <w:bCs/>
                <w:sz w:val="12"/>
                <w:szCs w:val="12"/>
              </w:rPr>
            </w:pP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2.6</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оперативно профилактического мероприятия   «Правопорядок».</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2.7</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Осуществление </w:t>
            </w:r>
            <w:proofErr w:type="gramStart"/>
            <w:r w:rsidRPr="00961757">
              <w:rPr>
                <w:rFonts w:ascii="Times New Roman" w:hAnsi="Times New Roman" w:cs="Times New Roman"/>
                <w:sz w:val="12"/>
                <w:szCs w:val="12"/>
              </w:rPr>
              <w:t>контроля за</w:t>
            </w:r>
            <w:proofErr w:type="gramEnd"/>
            <w:r w:rsidRPr="00961757">
              <w:rPr>
                <w:rFonts w:ascii="Times New Roman" w:hAnsi="Times New Roman" w:cs="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961757">
              <w:rPr>
                <w:rFonts w:ascii="Times New Roman" w:hAnsi="Times New Roman" w:cs="Times New Roman"/>
                <w:sz w:val="12"/>
                <w:szCs w:val="12"/>
              </w:rPr>
              <w:t>организаций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lastRenderedPageBreak/>
              <w:t>2.8</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 ИП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961757">
              <w:rPr>
                <w:rFonts w:ascii="Times New Roman" w:hAnsi="Times New Roman" w:cs="Times New Roman"/>
                <w:sz w:val="12"/>
                <w:szCs w:val="12"/>
              </w:rPr>
              <w:t>организаций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2.9</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Организация и проведение на постоянной основе в населенных пунктах района с наиболее </w:t>
            </w:r>
            <w:proofErr w:type="gramStart"/>
            <w:r w:rsidRPr="00961757">
              <w:rPr>
                <w:rFonts w:ascii="Times New Roman" w:hAnsi="Times New Roman" w:cs="Times New Roman"/>
                <w:sz w:val="12"/>
                <w:szCs w:val="12"/>
              </w:rPr>
              <w:t>криминогенной обстановкой</w:t>
            </w:r>
            <w:proofErr w:type="gramEnd"/>
            <w:r w:rsidRPr="00961757">
              <w:rPr>
                <w:rFonts w:ascii="Times New Roman" w:hAnsi="Times New Roman" w:cs="Times New Roman"/>
                <w:sz w:val="12"/>
                <w:szCs w:val="12"/>
              </w:rPr>
              <w:t xml:space="preserve"> дней комплексной профилактики, с привлечением всех заинтересованных служб.</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филиал по Сергиевскому району ФКУ УИИ ГУФСИН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2.10</w:t>
            </w:r>
          </w:p>
        </w:tc>
        <w:tc>
          <w:tcPr>
            <w:tcW w:w="1701" w:type="dxa"/>
            <w:vAlign w:val="center"/>
          </w:tcPr>
          <w:p w:rsidR="00961757" w:rsidRPr="00961757" w:rsidRDefault="00961757" w:rsidP="00961757">
            <w:pPr>
              <w:shd w:val="clear" w:color="auto" w:fill="FFFFFF"/>
              <w:ind w:right="10"/>
              <w:jc w:val="center"/>
              <w:rPr>
                <w:rFonts w:ascii="Times New Roman" w:hAnsi="Times New Roman" w:cs="Times New Roman"/>
                <w:spacing w:val="-3"/>
                <w:sz w:val="12"/>
                <w:szCs w:val="12"/>
              </w:rPr>
            </w:pPr>
            <w:r w:rsidRPr="00961757">
              <w:rPr>
                <w:rFonts w:ascii="Times New Roman" w:hAnsi="Times New Roman" w:cs="Times New Roman"/>
                <w:spacing w:val="-3"/>
                <w:sz w:val="12"/>
                <w:szCs w:val="12"/>
              </w:rPr>
              <w:t xml:space="preserve">Реализация комплекса совместных профилактических мероприятий </w:t>
            </w:r>
            <w:proofErr w:type="gramStart"/>
            <w:r w:rsidRPr="00961757">
              <w:rPr>
                <w:rFonts w:ascii="Times New Roman" w:hAnsi="Times New Roman" w:cs="Times New Roman"/>
                <w:spacing w:val="-3"/>
                <w:sz w:val="12"/>
                <w:szCs w:val="12"/>
              </w:rPr>
              <w:t>по</w:t>
            </w:r>
            <w:proofErr w:type="gramEnd"/>
            <w:r w:rsidRPr="00961757">
              <w:rPr>
                <w:rFonts w:ascii="Times New Roman" w:hAnsi="Times New Roman" w:cs="Times New Roman"/>
                <w:spacing w:val="-3"/>
                <w:sz w:val="12"/>
                <w:szCs w:val="12"/>
              </w:rPr>
              <w:t>:</w:t>
            </w:r>
          </w:p>
          <w:p w:rsidR="00961757" w:rsidRPr="00961757" w:rsidRDefault="00961757" w:rsidP="00961757">
            <w:pPr>
              <w:shd w:val="clear" w:color="auto" w:fill="FFFFFF"/>
              <w:ind w:right="10"/>
              <w:jc w:val="center"/>
              <w:rPr>
                <w:rFonts w:ascii="Times New Roman" w:hAnsi="Times New Roman" w:cs="Times New Roman"/>
                <w:spacing w:val="-3"/>
                <w:sz w:val="12"/>
                <w:szCs w:val="12"/>
              </w:rPr>
            </w:pPr>
            <w:r w:rsidRPr="00961757">
              <w:rPr>
                <w:rFonts w:ascii="Times New Roman" w:hAnsi="Times New Roman" w:cs="Times New Roman"/>
                <w:spacing w:val="-3"/>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961757" w:rsidRPr="00961757" w:rsidRDefault="00961757" w:rsidP="00961757">
            <w:pPr>
              <w:shd w:val="clear" w:color="auto" w:fill="FFFFFF"/>
              <w:ind w:right="10"/>
              <w:jc w:val="center"/>
              <w:rPr>
                <w:rFonts w:ascii="Times New Roman" w:hAnsi="Times New Roman" w:cs="Times New Roman"/>
                <w:spacing w:val="-3"/>
                <w:sz w:val="12"/>
                <w:szCs w:val="12"/>
              </w:rPr>
            </w:pPr>
            <w:r w:rsidRPr="00961757">
              <w:rPr>
                <w:rFonts w:ascii="Times New Roman" w:hAnsi="Times New Roman" w:cs="Times New Roman"/>
                <w:spacing w:val="-3"/>
                <w:sz w:val="12"/>
                <w:szCs w:val="12"/>
              </w:rPr>
              <w:t>- обеспечению общественного порядка и</w:t>
            </w:r>
          </w:p>
          <w:p w:rsidR="00961757" w:rsidRPr="00961757" w:rsidRDefault="00961757" w:rsidP="00961757">
            <w:pPr>
              <w:shd w:val="clear" w:color="auto" w:fill="FFFFFF"/>
              <w:ind w:right="10"/>
              <w:jc w:val="center"/>
              <w:rPr>
                <w:rFonts w:ascii="Times New Roman" w:hAnsi="Times New Roman" w:cs="Times New Roman"/>
                <w:spacing w:val="-3"/>
                <w:sz w:val="12"/>
                <w:szCs w:val="12"/>
              </w:rPr>
            </w:pPr>
            <w:r w:rsidRPr="00961757">
              <w:rPr>
                <w:rFonts w:ascii="Times New Roman" w:hAnsi="Times New Roman" w:cs="Times New Roman"/>
                <w:spacing w:val="-3"/>
                <w:sz w:val="12"/>
                <w:szCs w:val="12"/>
              </w:rPr>
              <w:t>безопасности граждан при проведении</w:t>
            </w:r>
          </w:p>
          <w:p w:rsidR="00961757" w:rsidRPr="00961757" w:rsidRDefault="00961757" w:rsidP="00961757">
            <w:pPr>
              <w:shd w:val="clear" w:color="auto" w:fill="FFFFFF"/>
              <w:ind w:right="10"/>
              <w:jc w:val="center"/>
              <w:rPr>
                <w:rFonts w:ascii="Times New Roman" w:hAnsi="Times New Roman" w:cs="Times New Roman"/>
                <w:spacing w:val="-3"/>
                <w:sz w:val="12"/>
                <w:szCs w:val="12"/>
              </w:rPr>
            </w:pPr>
            <w:r w:rsidRPr="00961757">
              <w:rPr>
                <w:rFonts w:ascii="Times New Roman" w:hAnsi="Times New Roman" w:cs="Times New Roman"/>
                <w:spacing w:val="-3"/>
                <w:sz w:val="12"/>
                <w:szCs w:val="12"/>
              </w:rPr>
              <w:t>общественно - политических, культурн</w:t>
            </w:r>
            <w:proofErr w:type="gramStart"/>
            <w:r w:rsidRPr="00961757">
              <w:rPr>
                <w:rFonts w:ascii="Times New Roman" w:hAnsi="Times New Roman" w:cs="Times New Roman"/>
                <w:spacing w:val="-3"/>
                <w:sz w:val="12"/>
                <w:szCs w:val="12"/>
              </w:rPr>
              <w:t>о-</w:t>
            </w:r>
            <w:proofErr w:type="gramEnd"/>
            <w:r w:rsidRPr="00961757">
              <w:rPr>
                <w:rFonts w:ascii="Times New Roman" w:hAnsi="Times New Roman" w:cs="Times New Roman"/>
                <w:spacing w:val="-3"/>
                <w:sz w:val="12"/>
                <w:szCs w:val="12"/>
              </w:rPr>
              <w:t xml:space="preserve">  зрелищных и спортивно - массовых мероприятий.</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hd w:val="clear" w:color="auto" w:fill="FFFFFF"/>
              <w:ind w:left="5" w:right="48"/>
              <w:jc w:val="center"/>
              <w:rPr>
                <w:rFonts w:ascii="Times New Roman" w:hAnsi="Times New Roman" w:cs="Times New Roman"/>
                <w:sz w:val="12"/>
                <w:szCs w:val="12"/>
              </w:rPr>
            </w:pPr>
            <w:r w:rsidRPr="00961757">
              <w:rPr>
                <w:rFonts w:ascii="Times New Roman" w:hAnsi="Times New Roman" w:cs="Times New Roman"/>
                <w:spacing w:val="-1"/>
                <w:sz w:val="12"/>
                <w:szCs w:val="12"/>
              </w:rPr>
              <w:t xml:space="preserve">Оптимизация работы по предупреждению и профилактике правонарушений и преступлений. Выявление и устранение причин и условий, способствующих </w:t>
            </w:r>
            <w:r w:rsidRPr="00961757">
              <w:rPr>
                <w:rFonts w:ascii="Times New Roman" w:hAnsi="Times New Roman" w:cs="Times New Roman"/>
                <w:sz w:val="12"/>
                <w:szCs w:val="12"/>
              </w:rPr>
              <w:t>совершению правонарушений</w:t>
            </w:r>
          </w:p>
          <w:p w:rsidR="00961757" w:rsidRPr="00961757" w:rsidRDefault="00961757" w:rsidP="00961757">
            <w:pPr>
              <w:spacing w:before="5"/>
              <w:jc w:val="center"/>
              <w:rPr>
                <w:rFonts w:ascii="Times New Roman" w:hAnsi="Times New Roman" w:cs="Times New Roman"/>
                <w:bCs/>
                <w:sz w:val="12"/>
                <w:szCs w:val="12"/>
              </w:rPr>
            </w:pP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2.11</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Отделение ЛРР по Сергиевскому, </w:t>
            </w:r>
            <w:proofErr w:type="spellStart"/>
            <w:r w:rsidRPr="00961757">
              <w:rPr>
                <w:rFonts w:ascii="Times New Roman" w:hAnsi="Times New Roman" w:cs="Times New Roman"/>
                <w:sz w:val="12"/>
                <w:szCs w:val="12"/>
              </w:rPr>
              <w:t>Кошкинскому</w:t>
            </w:r>
            <w:proofErr w:type="spellEnd"/>
            <w:r w:rsidRPr="00961757">
              <w:rPr>
                <w:rFonts w:ascii="Times New Roman" w:hAnsi="Times New Roman" w:cs="Times New Roman"/>
                <w:sz w:val="12"/>
                <w:szCs w:val="12"/>
              </w:rPr>
              <w:t xml:space="preserve">, </w:t>
            </w:r>
            <w:proofErr w:type="spellStart"/>
            <w:r w:rsidRPr="00961757">
              <w:rPr>
                <w:rFonts w:ascii="Times New Roman" w:hAnsi="Times New Roman" w:cs="Times New Roman"/>
                <w:sz w:val="12"/>
                <w:szCs w:val="12"/>
              </w:rPr>
              <w:t>Елховскому</w:t>
            </w:r>
            <w:proofErr w:type="spellEnd"/>
            <w:r w:rsidRPr="00961757">
              <w:rPr>
                <w:rFonts w:ascii="Times New Roman" w:hAnsi="Times New Roman" w:cs="Times New Roman"/>
                <w:sz w:val="12"/>
                <w:szCs w:val="12"/>
              </w:rPr>
              <w:t xml:space="preserve"> и Красноярскому районам управления </w:t>
            </w:r>
            <w:proofErr w:type="spellStart"/>
            <w:r w:rsidRPr="00961757">
              <w:rPr>
                <w:rFonts w:ascii="Times New Roman" w:hAnsi="Times New Roman" w:cs="Times New Roman"/>
                <w:sz w:val="12"/>
                <w:szCs w:val="12"/>
              </w:rPr>
              <w:t>Росгвардии</w:t>
            </w:r>
            <w:proofErr w:type="spellEnd"/>
            <w:r w:rsidRPr="00961757">
              <w:rPr>
                <w:rFonts w:ascii="Times New Roman" w:hAnsi="Times New Roman" w:cs="Times New Roman"/>
                <w:sz w:val="12"/>
                <w:szCs w:val="12"/>
              </w:rPr>
              <w:t xml:space="preserve"> по Самарской области (по согласованию), 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2.12</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417" w:type="dxa"/>
            <w:vAlign w:val="center"/>
          </w:tcPr>
          <w:p w:rsidR="00961757" w:rsidRPr="00961757" w:rsidRDefault="00961757" w:rsidP="00961757">
            <w:pPr>
              <w:jc w:val="center"/>
              <w:rPr>
                <w:rFonts w:ascii="Times New Roman" w:hAnsi="Times New Roman" w:cs="Times New Roman"/>
                <w:sz w:val="12"/>
                <w:szCs w:val="12"/>
              </w:rPr>
            </w:pPr>
            <w:proofErr w:type="spellStart"/>
            <w:r w:rsidRPr="00961757">
              <w:rPr>
                <w:rFonts w:ascii="Times New Roman" w:hAnsi="Times New Roman" w:cs="Times New Roman"/>
                <w:sz w:val="12"/>
                <w:szCs w:val="12"/>
              </w:rPr>
              <w:t>Территориаль</w:t>
            </w:r>
            <w:proofErr w:type="spellEnd"/>
            <w:r w:rsidRPr="00961757">
              <w:rPr>
                <w:rFonts w:ascii="Times New Roman" w:hAnsi="Times New Roman" w:cs="Times New Roman"/>
                <w:sz w:val="12"/>
                <w:szCs w:val="12"/>
              </w:rPr>
              <w:t xml:space="preserve"> </w:t>
            </w:r>
            <w:proofErr w:type="gramStart"/>
            <w:r w:rsidRPr="00961757">
              <w:rPr>
                <w:rFonts w:ascii="Times New Roman" w:hAnsi="Times New Roman" w:cs="Times New Roman"/>
                <w:sz w:val="12"/>
                <w:szCs w:val="12"/>
              </w:rPr>
              <w:t>-</w:t>
            </w:r>
            <w:proofErr w:type="spellStart"/>
            <w:r w:rsidRPr="00961757">
              <w:rPr>
                <w:rFonts w:ascii="Times New Roman" w:hAnsi="Times New Roman" w:cs="Times New Roman"/>
                <w:sz w:val="12"/>
                <w:szCs w:val="12"/>
              </w:rPr>
              <w:t>н</w:t>
            </w:r>
            <w:proofErr w:type="gramEnd"/>
            <w:r w:rsidRPr="00961757">
              <w:rPr>
                <w:rFonts w:ascii="Times New Roman" w:hAnsi="Times New Roman" w:cs="Times New Roman"/>
                <w:sz w:val="12"/>
                <w:szCs w:val="12"/>
              </w:rPr>
              <w:t>ый</w:t>
            </w:r>
            <w:proofErr w:type="spellEnd"/>
            <w:r w:rsidRPr="00961757">
              <w:rPr>
                <w:rFonts w:ascii="Times New Roman" w:hAnsi="Times New Roman" w:cs="Times New Roman"/>
                <w:sz w:val="12"/>
                <w:szCs w:val="12"/>
              </w:rPr>
              <w:t xml:space="preserve"> отдел  Управления </w:t>
            </w:r>
            <w:proofErr w:type="spellStart"/>
            <w:r w:rsidRPr="00961757">
              <w:rPr>
                <w:rFonts w:ascii="Times New Roman" w:hAnsi="Times New Roman" w:cs="Times New Roman"/>
                <w:sz w:val="12"/>
                <w:szCs w:val="12"/>
              </w:rPr>
              <w:t>Роспотребнад-зора</w:t>
            </w:r>
            <w:proofErr w:type="spellEnd"/>
            <w:r w:rsidRPr="00961757">
              <w:rPr>
                <w:rFonts w:ascii="Times New Roman" w:hAnsi="Times New Roman" w:cs="Times New Roman"/>
                <w:sz w:val="12"/>
                <w:szCs w:val="12"/>
              </w:rPr>
              <w:t xml:space="preserve"> по Самарской области в Сергиевском районе (по согласованию), 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w:t>
            </w:r>
            <w:r w:rsidRPr="00961757">
              <w:rPr>
                <w:rFonts w:ascii="Times New Roman" w:hAnsi="Times New Roman" w:cs="Times New Roman"/>
                <w:spacing w:val="-1"/>
                <w:sz w:val="12"/>
                <w:szCs w:val="12"/>
              </w:rPr>
              <w:t xml:space="preserve"> Выявление и устранение причин и условий, способствующих </w:t>
            </w:r>
            <w:r w:rsidRPr="00961757">
              <w:rPr>
                <w:rFonts w:ascii="Times New Roman" w:hAnsi="Times New Roman" w:cs="Times New Roman"/>
                <w:sz w:val="12"/>
                <w:szCs w:val="12"/>
              </w:rPr>
              <w:t>совершению правонарушений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lastRenderedPageBreak/>
              <w:t>2.13</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w:t>
            </w:r>
            <w:r w:rsidRPr="00961757">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jc w:val="center"/>
              <w:rPr>
                <w:rFonts w:ascii="Times New Roman" w:hAnsi="Times New Roman" w:cs="Times New Roman"/>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2.14</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в летний период времени межведомственной операции    «Подросток».</w:t>
            </w:r>
          </w:p>
        </w:tc>
        <w:tc>
          <w:tcPr>
            <w:tcW w:w="1417" w:type="dxa"/>
            <w:vAlign w:val="center"/>
          </w:tcPr>
          <w:p w:rsidR="00961757" w:rsidRPr="00961757" w:rsidRDefault="00961757" w:rsidP="00961757">
            <w:pPr>
              <w:jc w:val="center"/>
              <w:rPr>
                <w:rFonts w:ascii="Times New Roman" w:hAnsi="Times New Roman" w:cs="Times New Roman"/>
                <w:sz w:val="12"/>
                <w:szCs w:val="12"/>
              </w:rPr>
            </w:pPr>
            <w:proofErr w:type="gramStart"/>
            <w:r w:rsidRPr="00961757">
              <w:rPr>
                <w:rFonts w:ascii="Times New Roman" w:hAnsi="Times New Roman" w:cs="Times New Roman"/>
                <w:sz w:val="12"/>
                <w:szCs w:val="12"/>
              </w:rPr>
              <w:t>Отдел МВД России по Сергиевскому району  (по согласованию), 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 МКУ «Комитет по делам семьи детства»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w:t>
            </w:r>
            <w:proofErr w:type="gramEnd"/>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2.15</w:t>
            </w:r>
          </w:p>
        </w:tc>
        <w:tc>
          <w:tcPr>
            <w:tcW w:w="1701" w:type="dxa"/>
            <w:vAlign w:val="center"/>
          </w:tcPr>
          <w:p w:rsidR="00961757" w:rsidRPr="00961757" w:rsidRDefault="00961757" w:rsidP="00961757">
            <w:pPr>
              <w:shd w:val="clear" w:color="auto" w:fill="FFFFFF"/>
              <w:ind w:right="10" w:firstLine="10"/>
              <w:jc w:val="center"/>
              <w:rPr>
                <w:rFonts w:ascii="Times New Roman" w:hAnsi="Times New Roman" w:cs="Times New Roman"/>
                <w:sz w:val="12"/>
                <w:szCs w:val="12"/>
              </w:rPr>
            </w:pPr>
            <w:r w:rsidRPr="00961757">
              <w:rPr>
                <w:rFonts w:ascii="Times New Roman"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p w:rsidR="00961757" w:rsidRPr="00961757" w:rsidRDefault="00961757" w:rsidP="00961757">
            <w:pPr>
              <w:shd w:val="clear" w:color="auto" w:fill="FFFFFF"/>
              <w:spacing w:line="317" w:lineRule="exact"/>
              <w:ind w:right="10" w:firstLine="10"/>
              <w:jc w:val="center"/>
              <w:rPr>
                <w:rFonts w:ascii="Times New Roman" w:hAnsi="Times New Roman" w:cs="Times New Roman"/>
                <w:sz w:val="12"/>
                <w:szCs w:val="12"/>
              </w:rPr>
            </w:pP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Северное управление     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 МКУ «Комитет по делам семьи детства» муниципального района Сергиевский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ОМС муниципального района Сергиевский  (по согласованию), Отдел МВД России по Сергиевскому району  (по согласованию), ГКУ СО «КЦСОН Северного округа»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jc w:val="center"/>
              <w:rPr>
                <w:rFonts w:ascii="Times New Roman" w:hAnsi="Times New Roman" w:cs="Times New Roman"/>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lastRenderedPageBreak/>
              <w:t>2.16</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военно-патриотического лагеря для учащихся школ и студенчества.</w:t>
            </w:r>
          </w:p>
        </w:tc>
        <w:tc>
          <w:tcPr>
            <w:tcW w:w="1417" w:type="dxa"/>
            <w:vAlign w:val="center"/>
          </w:tcPr>
          <w:p w:rsidR="00961757" w:rsidRPr="00961757" w:rsidRDefault="00961757" w:rsidP="00961757">
            <w:pPr>
              <w:jc w:val="center"/>
              <w:rPr>
                <w:rFonts w:ascii="Times New Roman" w:hAnsi="Times New Roman" w:cs="Times New Roman"/>
                <w:b/>
                <w:sz w:val="12"/>
                <w:szCs w:val="12"/>
              </w:rPr>
            </w:pPr>
            <w:r w:rsidRPr="00961757">
              <w:rPr>
                <w:rFonts w:ascii="Times New Roman" w:hAnsi="Times New Roman" w:cs="Times New Roman"/>
                <w:sz w:val="12"/>
                <w:szCs w:val="12"/>
              </w:rPr>
              <w:t>ОМС муниципального района Сергиевский (по согласованию), Северное Управление министерства образования и нау</w:t>
            </w:r>
            <w:r w:rsidRPr="00961757">
              <w:rPr>
                <w:rFonts w:ascii="Times New Roman" w:hAnsi="Times New Roman" w:cs="Times New Roman"/>
                <w:sz w:val="12"/>
                <w:szCs w:val="12"/>
              </w:rPr>
              <w:softHyphen/>
              <w:t>ки Самарской области (по согласованию),  МБУ «Дом молодежных организаций»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jc w:val="center"/>
              <w:rPr>
                <w:rFonts w:ascii="Times New Roman" w:hAnsi="Times New Roman" w:cs="Times New Roman"/>
                <w:b/>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bCs/>
                <w:sz w:val="12"/>
                <w:szCs w:val="12"/>
              </w:rPr>
              <w:t xml:space="preserve">Воспитание </w:t>
            </w:r>
            <w:r w:rsidRPr="00961757">
              <w:rPr>
                <w:rFonts w:ascii="Times New Roman" w:hAnsi="Times New Roman" w:cs="Times New Roman"/>
                <w:sz w:val="12"/>
                <w:szCs w:val="12"/>
              </w:rPr>
              <w:t>военно-патриотического духа у молодежи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2.17</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Осуществление патриотического воспитания у  несовершеннолетних и студентов.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Северное управление</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 Совет ветеранов воинов афганцев «Боевое Братство» (по согласованию), МБУ «Дом молодежных организаций»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jc w:val="center"/>
              <w:rPr>
                <w:rFonts w:ascii="Times New Roman" w:hAnsi="Times New Roman" w:cs="Times New Roman"/>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bCs/>
                <w:sz w:val="12"/>
                <w:szCs w:val="12"/>
              </w:rPr>
              <w:t xml:space="preserve">Воспитание </w:t>
            </w:r>
            <w:r w:rsidRPr="00961757">
              <w:rPr>
                <w:rFonts w:ascii="Times New Roman" w:hAnsi="Times New Roman" w:cs="Times New Roman"/>
                <w:sz w:val="12"/>
                <w:szCs w:val="12"/>
              </w:rPr>
              <w:t>военно-патриотического духа у молодежи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2.18</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Северное управление</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 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jc w:val="center"/>
              <w:rPr>
                <w:rFonts w:ascii="Times New Roman" w:hAnsi="Times New Roman" w:cs="Times New Roman"/>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2.19</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в период зимних каникул комплексной профилактической операции «Каникулы».</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Северное Управление    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lastRenderedPageBreak/>
              <w:t>2.20</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ОМС  муниципального района Сергиевский (по согласованию), Северное Управление    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 МКУ «Комитет по делам семьи детства» муниципального района Сергиевский, МБУ «Дом молодежных организаций» муниципального района Сергиевский (по согласованию),</w:t>
            </w:r>
          </w:p>
          <w:p w:rsidR="00961757" w:rsidRPr="00961757" w:rsidRDefault="00961757" w:rsidP="00961757">
            <w:pPr>
              <w:jc w:val="center"/>
              <w:rPr>
                <w:rFonts w:ascii="Times New Roman" w:hAnsi="Times New Roman" w:cs="Times New Roman"/>
                <w:sz w:val="12"/>
                <w:szCs w:val="12"/>
              </w:rPr>
            </w:pPr>
            <w:proofErr w:type="gramStart"/>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ГУ СО «ЦЗН муниципального района Сергиевский» по согласованию)</w:t>
            </w:r>
            <w:proofErr w:type="gramEnd"/>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Занятость несовершеннолетних граждан в возрасте от         14 до 18 лет в каникулы и свободное от учебы время. 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43"/>
              <w:jc w:val="center"/>
              <w:rPr>
                <w:rFonts w:ascii="Times New Roman" w:hAnsi="Times New Roman" w:cs="Times New Roman"/>
                <w:sz w:val="12"/>
                <w:szCs w:val="12"/>
              </w:rPr>
            </w:pPr>
            <w:r w:rsidRPr="00961757">
              <w:rPr>
                <w:rFonts w:ascii="Times New Roman" w:hAnsi="Times New Roman" w:cs="Times New Roman"/>
                <w:sz w:val="12"/>
                <w:szCs w:val="12"/>
              </w:rPr>
              <w:t>2.21</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проведения мероприятий с несовер</w:t>
            </w:r>
            <w:r w:rsidRPr="00961757">
              <w:rPr>
                <w:rFonts w:ascii="Times New Roman" w:hAnsi="Times New Roman" w:cs="Times New Roman"/>
                <w:sz w:val="12"/>
                <w:szCs w:val="12"/>
              </w:rPr>
              <w:softHyphen/>
              <w:t>шеннолетними, состоящими на учете в правоохранительных органах (праздники, спортивные сорев</w:t>
            </w:r>
            <w:r w:rsidRPr="00961757">
              <w:rPr>
                <w:rFonts w:ascii="Times New Roman" w:hAnsi="Times New Roman" w:cs="Times New Roman"/>
                <w:sz w:val="12"/>
                <w:szCs w:val="12"/>
              </w:rPr>
              <w:softHyphen/>
              <w:t>нования) в каникулярное время.</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«Комитет по делам семьи детства» муниципального района Сергиевский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Северное Управление</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ми</w:t>
            </w:r>
            <w:r w:rsidRPr="00961757">
              <w:rPr>
                <w:rFonts w:ascii="Times New Roman" w:hAnsi="Times New Roman" w:cs="Times New Roman"/>
                <w:sz w:val="12"/>
                <w:szCs w:val="12"/>
              </w:rPr>
              <w:softHyphen/>
              <w:t>нистерства образования и нау</w:t>
            </w:r>
            <w:r w:rsidRPr="00961757">
              <w:rPr>
                <w:rFonts w:ascii="Times New Roman" w:hAnsi="Times New Roman" w:cs="Times New Roman"/>
                <w:sz w:val="12"/>
                <w:szCs w:val="12"/>
              </w:rPr>
              <w:softHyphen/>
              <w:t>ки Самарской области (по согласованию),  ОМС муниципального района Сергиевский (по согласованию),   МКУ «Управления культуры, туризма и молодежной политики»  муниципального района Сергиевский  (по согласованию),   МАУ «Олимп»</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58"/>
              <w:jc w:val="center"/>
              <w:rPr>
                <w:rFonts w:ascii="Times New Roman" w:hAnsi="Times New Roman" w:cs="Times New Roman"/>
                <w:sz w:val="12"/>
                <w:szCs w:val="12"/>
              </w:rPr>
            </w:pPr>
            <w:r w:rsidRPr="00961757">
              <w:rPr>
                <w:rFonts w:ascii="Times New Roman" w:hAnsi="Times New Roman" w:cs="Times New Roman"/>
                <w:sz w:val="12"/>
                <w:szCs w:val="12"/>
              </w:rPr>
              <w:t>2.22</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961757">
              <w:rPr>
                <w:rFonts w:ascii="Times New Roman" w:hAnsi="Times New Roman" w:cs="Times New Roman"/>
                <w:sz w:val="12"/>
                <w:szCs w:val="12"/>
              </w:rPr>
              <w:softHyphen/>
              <w:t>ке и борьбе с незаконным оборотом и употреблени</w:t>
            </w:r>
            <w:r w:rsidRPr="00961757">
              <w:rPr>
                <w:rFonts w:ascii="Times New Roman"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w:t>
            </w:r>
          </w:p>
          <w:p w:rsidR="00961757" w:rsidRPr="00961757" w:rsidRDefault="00961757" w:rsidP="00961757">
            <w:pPr>
              <w:jc w:val="center"/>
              <w:rPr>
                <w:rFonts w:ascii="Times New Roman" w:hAnsi="Times New Roman" w:cs="Times New Roman"/>
                <w:sz w:val="12"/>
                <w:szCs w:val="12"/>
              </w:rPr>
            </w:pP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jc w:val="center"/>
              <w:rPr>
                <w:rFonts w:ascii="Times New Roman" w:hAnsi="Times New Roman" w:cs="Times New Roman"/>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4"/>
              <w:jc w:val="center"/>
              <w:rPr>
                <w:rFonts w:ascii="Times New Roman" w:hAnsi="Times New Roman" w:cs="Times New Roman"/>
                <w:sz w:val="12"/>
                <w:szCs w:val="12"/>
              </w:rPr>
            </w:pPr>
            <w:r w:rsidRPr="00961757">
              <w:rPr>
                <w:rFonts w:ascii="Times New Roman" w:hAnsi="Times New Roman" w:cs="Times New Roman"/>
                <w:sz w:val="12"/>
                <w:szCs w:val="12"/>
              </w:rPr>
              <w:lastRenderedPageBreak/>
              <w:t>2.23</w:t>
            </w:r>
          </w:p>
        </w:tc>
        <w:tc>
          <w:tcPr>
            <w:tcW w:w="1701"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 xml:space="preserve">Проведение ежемесячных проверок осужденных </w:t>
            </w:r>
            <w:r w:rsidRPr="00961757">
              <w:rPr>
                <w:rFonts w:ascii="Times New Roman" w:hAnsi="Times New Roman" w:cs="Times New Roman"/>
                <w:spacing w:val="-3"/>
                <w:sz w:val="12"/>
                <w:szCs w:val="12"/>
              </w:rPr>
              <w:t>несовершеннолетни</w:t>
            </w:r>
            <w:r w:rsidRPr="00961757">
              <w:rPr>
                <w:rFonts w:ascii="Times New Roman" w:hAnsi="Times New Roman" w:cs="Times New Roman"/>
                <w:sz w:val="12"/>
                <w:szCs w:val="12"/>
              </w:rPr>
              <w:t xml:space="preserve">х, осужденных к наказаниям, не связанным с лишением свободы по месту </w:t>
            </w:r>
            <w:r w:rsidRPr="00961757">
              <w:rPr>
                <w:rFonts w:ascii="Times New Roman" w:hAnsi="Times New Roman" w:cs="Times New Roman"/>
                <w:spacing w:val="-1"/>
                <w:sz w:val="12"/>
                <w:szCs w:val="12"/>
              </w:rPr>
              <w:t xml:space="preserve">жительства, учебы, </w:t>
            </w:r>
            <w:r w:rsidRPr="00961757">
              <w:rPr>
                <w:rFonts w:ascii="Times New Roman" w:hAnsi="Times New Roman" w:cs="Times New Roman"/>
                <w:sz w:val="12"/>
                <w:szCs w:val="12"/>
              </w:rPr>
              <w:t xml:space="preserve">работы с целью выявления микроклимата в </w:t>
            </w:r>
            <w:r w:rsidRPr="00961757">
              <w:rPr>
                <w:rFonts w:ascii="Times New Roman" w:hAnsi="Times New Roman" w:cs="Times New Roman"/>
                <w:spacing w:val="-1"/>
                <w:sz w:val="12"/>
                <w:szCs w:val="12"/>
              </w:rPr>
              <w:t xml:space="preserve">семье, отношения к </w:t>
            </w:r>
            <w:r w:rsidRPr="00961757">
              <w:rPr>
                <w:rFonts w:ascii="Times New Roman" w:hAnsi="Times New Roman" w:cs="Times New Roman"/>
                <w:sz w:val="12"/>
                <w:szCs w:val="12"/>
              </w:rPr>
              <w:t>учебе, работе.</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ГУФСИН России  по Самарской области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 МКУ «Комитет по делам семьи детства»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образовательных учреждений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2.24</w:t>
            </w:r>
          </w:p>
        </w:tc>
        <w:tc>
          <w:tcPr>
            <w:tcW w:w="1701" w:type="dxa"/>
            <w:vAlign w:val="center"/>
          </w:tcPr>
          <w:p w:rsidR="00961757" w:rsidRPr="00961757" w:rsidRDefault="00961757" w:rsidP="00961757">
            <w:pPr>
              <w:jc w:val="center"/>
              <w:rPr>
                <w:rFonts w:ascii="Times New Roman" w:hAnsi="Times New Roman" w:cs="Times New Roman"/>
                <w:spacing w:val="-4"/>
                <w:sz w:val="12"/>
                <w:szCs w:val="12"/>
              </w:rPr>
            </w:pPr>
            <w:r w:rsidRPr="00961757">
              <w:rPr>
                <w:rFonts w:ascii="Times New Roman" w:hAnsi="Times New Roman" w:cs="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961757">
              <w:rPr>
                <w:rFonts w:ascii="Times New Roman" w:hAnsi="Times New Roman" w:cs="Times New Roman"/>
                <w:sz w:val="12"/>
                <w:szCs w:val="12"/>
              </w:rPr>
              <w:t>контроля за</w:t>
            </w:r>
            <w:proofErr w:type="gramEnd"/>
            <w:r w:rsidRPr="00961757">
              <w:rPr>
                <w:rFonts w:ascii="Times New Roman" w:hAnsi="Times New Roman" w:cs="Times New Roman"/>
                <w:sz w:val="12"/>
                <w:szCs w:val="12"/>
              </w:rPr>
              <w:t xml:space="preserve"> состоянием </w:t>
            </w:r>
            <w:proofErr w:type="spellStart"/>
            <w:r w:rsidRPr="00961757">
              <w:rPr>
                <w:rFonts w:ascii="Times New Roman" w:hAnsi="Times New Roman" w:cs="Times New Roman"/>
                <w:sz w:val="12"/>
                <w:szCs w:val="12"/>
              </w:rPr>
              <w:t>техногенно</w:t>
            </w:r>
            <w:proofErr w:type="spellEnd"/>
            <w:r w:rsidRPr="00961757">
              <w:rPr>
                <w:rFonts w:ascii="Times New Roman" w:hAnsi="Times New Roman" w:cs="Times New Roman"/>
                <w:sz w:val="12"/>
                <w:szCs w:val="12"/>
              </w:rPr>
              <w:t xml:space="preserve"> - опасных объектов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Антитеррористическая комиссия муниципального района Сергиевский</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sz w:val="12"/>
                <w:szCs w:val="12"/>
              </w:rPr>
            </w:pPr>
            <w:r w:rsidRPr="00961757">
              <w:rPr>
                <w:rFonts w:ascii="Times New Roman" w:hAnsi="Times New Roman" w:cs="Times New Roman"/>
                <w:sz w:val="12"/>
                <w:szCs w:val="12"/>
              </w:rPr>
              <w:t xml:space="preserve">Повышение безопасности,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961757">
              <w:rPr>
                <w:rFonts w:ascii="Times New Roman" w:hAnsi="Times New Roman" w:cs="Times New Roman"/>
                <w:sz w:val="12"/>
                <w:szCs w:val="12"/>
              </w:rPr>
              <w:t>контроля за</w:t>
            </w:r>
            <w:proofErr w:type="gramEnd"/>
            <w:r w:rsidRPr="00961757">
              <w:rPr>
                <w:rFonts w:ascii="Times New Roman" w:hAnsi="Times New Roman" w:cs="Times New Roman"/>
                <w:sz w:val="12"/>
                <w:szCs w:val="12"/>
              </w:rPr>
              <w:t xml:space="preserve"> состоянием </w:t>
            </w:r>
            <w:proofErr w:type="spellStart"/>
            <w:r w:rsidRPr="00961757">
              <w:rPr>
                <w:rFonts w:ascii="Times New Roman" w:hAnsi="Times New Roman" w:cs="Times New Roman"/>
                <w:sz w:val="12"/>
                <w:szCs w:val="12"/>
              </w:rPr>
              <w:t>техногенно</w:t>
            </w:r>
            <w:proofErr w:type="spellEnd"/>
            <w:r w:rsidRPr="00961757">
              <w:rPr>
                <w:rFonts w:ascii="Times New Roman" w:hAnsi="Times New Roman" w:cs="Times New Roman"/>
                <w:sz w:val="12"/>
                <w:szCs w:val="12"/>
              </w:rPr>
              <w:t xml:space="preserve"> – опасных</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объектов</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2.25</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информирования граждан в местах их массового  пребывания о действи</w:t>
            </w:r>
            <w:r w:rsidRPr="00961757">
              <w:rPr>
                <w:rFonts w:ascii="Times New Roman" w:hAnsi="Times New Roman" w:cs="Times New Roman"/>
                <w:sz w:val="12"/>
                <w:szCs w:val="12"/>
              </w:rPr>
              <w:softHyphen/>
              <w:t>ях при угрозе возникновения террористических ак</w:t>
            </w:r>
            <w:r w:rsidRPr="00961757">
              <w:rPr>
                <w:rFonts w:ascii="Times New Roman" w:hAnsi="Times New Roman" w:cs="Times New Roman"/>
                <w:sz w:val="12"/>
                <w:szCs w:val="12"/>
              </w:rPr>
              <w:softHyphen/>
              <w:t>тов</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 ОМС муниципального района Сергиевский  (по согласованию), 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2.26</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Антитеррористическая комиссия муниципального района Сергиевский,</w:t>
            </w:r>
          </w:p>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2.27</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Обеспечение оперативного контроля </w:t>
            </w:r>
            <w:proofErr w:type="gramStart"/>
            <w:r w:rsidRPr="00961757">
              <w:rPr>
                <w:rFonts w:ascii="Times New Roman" w:hAnsi="Times New Roman" w:cs="Times New Roman"/>
                <w:sz w:val="12"/>
                <w:szCs w:val="12"/>
              </w:rPr>
              <w:t>за</w:t>
            </w:r>
            <w:proofErr w:type="gramEnd"/>
            <w:r w:rsidRPr="00961757">
              <w:rPr>
                <w:rFonts w:ascii="Times New Roman" w:hAnsi="Times New Roman" w:cs="Times New Roman"/>
                <w:sz w:val="12"/>
                <w:szCs w:val="12"/>
              </w:rPr>
              <w:t xml:space="preserve"> </w:t>
            </w:r>
            <w:proofErr w:type="gramStart"/>
            <w:r w:rsidRPr="00961757">
              <w:rPr>
                <w:rFonts w:ascii="Times New Roman" w:hAnsi="Times New Roman" w:cs="Times New Roman"/>
                <w:sz w:val="12"/>
                <w:szCs w:val="12"/>
              </w:rPr>
              <w:t>экстремистки</w:t>
            </w:r>
            <w:proofErr w:type="gramEnd"/>
            <w:r w:rsidRPr="00961757">
              <w:rPr>
                <w:rFonts w:ascii="Times New Roman" w:hAnsi="Times New Roman" w:cs="Times New Roman"/>
                <w:sz w:val="12"/>
                <w:szCs w:val="12"/>
              </w:rPr>
              <w:t xml:space="preserve">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Антитеррористическая комиссия муниципального района Сергиевский,</w:t>
            </w:r>
          </w:p>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lastRenderedPageBreak/>
              <w:t>2.28</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Сбор и обобщение данных о лицах, проповедующих экстремизм, подготавливающих и замышляющих со</w:t>
            </w:r>
            <w:r w:rsidRPr="00961757">
              <w:rPr>
                <w:rFonts w:ascii="Times New Roman" w:hAnsi="Times New Roman" w:cs="Times New Roman"/>
                <w:sz w:val="12"/>
                <w:szCs w:val="12"/>
              </w:rPr>
              <w:softHyphen/>
              <w:t>вершение террористических актов</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2.29</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2.30</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spacing w:before="5"/>
              <w:jc w:val="center"/>
              <w:rPr>
                <w:rFonts w:ascii="Times New Roman" w:hAnsi="Times New Roman" w:cs="Times New Roman"/>
                <w:bCs/>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2.31</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Принятие мер  по предупреждению правонаруше</w:t>
            </w:r>
            <w:r w:rsidRPr="00961757">
              <w:rPr>
                <w:rFonts w:ascii="Times New Roman" w:hAnsi="Times New Roman" w:cs="Times New Roman"/>
                <w:sz w:val="12"/>
                <w:szCs w:val="12"/>
              </w:rPr>
              <w:softHyphen/>
              <w:t>ний и защите  предприятий от преступ</w:t>
            </w:r>
            <w:r w:rsidRPr="00961757">
              <w:rPr>
                <w:rFonts w:ascii="Times New Roman" w:hAnsi="Times New Roman" w:cs="Times New Roman"/>
                <w:sz w:val="12"/>
                <w:szCs w:val="12"/>
              </w:rPr>
              <w:softHyphen/>
              <w:t>ных посягательств путем реализации дополнитель</w:t>
            </w:r>
            <w:r w:rsidRPr="00961757">
              <w:rPr>
                <w:rFonts w:ascii="Times New Roman" w:hAnsi="Times New Roman" w:cs="Times New Roman"/>
                <w:sz w:val="12"/>
                <w:szCs w:val="12"/>
              </w:rPr>
              <w:softHyphen/>
              <w:t>ных мер защиты (тревожные кнопки, инкассация)</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ОВО по Сергиевскому району – ФФГКУ УВО ВНГ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z w:val="12"/>
                <w:szCs w:val="12"/>
              </w:rPr>
            </w:pPr>
            <w:r w:rsidRPr="00961757">
              <w:rPr>
                <w:rFonts w:ascii="Times New Roman" w:hAnsi="Times New Roman" w:cs="Times New Roman"/>
                <w:sz w:val="12"/>
                <w:szCs w:val="12"/>
              </w:rPr>
              <w:t>2.32</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Выработка системы мер по контролю за обеспечением технической </w:t>
            </w:r>
            <w:proofErr w:type="spellStart"/>
            <w:r w:rsidRPr="00961757">
              <w:rPr>
                <w:rFonts w:ascii="Times New Roman" w:hAnsi="Times New Roman" w:cs="Times New Roman"/>
                <w:sz w:val="12"/>
                <w:szCs w:val="12"/>
              </w:rPr>
              <w:t>укрепленности</w:t>
            </w:r>
            <w:proofErr w:type="spellEnd"/>
            <w:r w:rsidRPr="00961757">
              <w:rPr>
                <w:rFonts w:ascii="Times New Roman" w:hAnsi="Times New Roman" w:cs="Times New Roman"/>
                <w:sz w:val="12"/>
                <w:szCs w:val="12"/>
              </w:rPr>
              <w:t xml:space="preserve"> и противопожарной безопасности объектов финансовых и материальных ценностей, сохранности денежных сре</w:t>
            </w:r>
            <w:proofErr w:type="gramStart"/>
            <w:r w:rsidRPr="00961757">
              <w:rPr>
                <w:rFonts w:ascii="Times New Roman" w:hAnsi="Times New Roman" w:cs="Times New Roman"/>
                <w:sz w:val="12"/>
                <w:szCs w:val="12"/>
              </w:rPr>
              <w:t>дств пр</w:t>
            </w:r>
            <w:proofErr w:type="gramEnd"/>
            <w:r w:rsidRPr="00961757">
              <w:rPr>
                <w:rFonts w:ascii="Times New Roman" w:hAnsi="Times New Roman" w:cs="Times New Roman"/>
                <w:sz w:val="12"/>
                <w:szCs w:val="12"/>
              </w:rPr>
              <w:t>и их транспортировке</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ОВО по Сергиевскому району – ФФГКУ УВО ВНГ России по Самарской области  (по согласованию), Отдел  надзорной деятельности профилактической работы муниципальных районов Сергиевский и </w:t>
            </w:r>
            <w:proofErr w:type="spellStart"/>
            <w:r w:rsidRPr="00961757">
              <w:rPr>
                <w:rFonts w:ascii="Times New Roman" w:hAnsi="Times New Roman" w:cs="Times New Roman"/>
                <w:sz w:val="12"/>
                <w:szCs w:val="12"/>
              </w:rPr>
              <w:t>Исаклинский</w:t>
            </w:r>
            <w:proofErr w:type="spellEnd"/>
            <w:r w:rsidRPr="00961757">
              <w:rPr>
                <w:rFonts w:ascii="Times New Roman" w:hAnsi="Times New Roman" w:cs="Times New Roman"/>
                <w:sz w:val="12"/>
                <w:szCs w:val="12"/>
              </w:rPr>
              <w:t xml:space="preserve"> УНД и </w:t>
            </w:r>
            <w:proofErr w:type="gramStart"/>
            <w:r w:rsidRPr="00961757">
              <w:rPr>
                <w:rFonts w:ascii="Times New Roman" w:hAnsi="Times New Roman" w:cs="Times New Roman"/>
                <w:sz w:val="12"/>
                <w:szCs w:val="12"/>
              </w:rPr>
              <w:t>ПР</w:t>
            </w:r>
            <w:proofErr w:type="gramEnd"/>
            <w:r w:rsidRPr="00961757">
              <w:rPr>
                <w:rFonts w:ascii="Times New Roman" w:hAnsi="Times New Roman" w:cs="Times New Roman"/>
                <w:sz w:val="12"/>
                <w:szCs w:val="12"/>
              </w:rPr>
              <w:t xml:space="preserve"> МЧС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spacing w:line="322" w:lineRule="exact"/>
              <w:ind w:right="139"/>
              <w:jc w:val="center"/>
              <w:rPr>
                <w:rFonts w:ascii="Times New Roman" w:hAnsi="Times New Roman" w:cs="Times New Roman"/>
                <w:bCs/>
                <w:spacing w:val="-2"/>
                <w:sz w:val="12"/>
                <w:szCs w:val="12"/>
              </w:rPr>
            </w:pPr>
            <w:r w:rsidRPr="00961757">
              <w:rPr>
                <w:rFonts w:ascii="Times New Roman" w:hAnsi="Times New Roman" w:cs="Times New Roman"/>
                <w:sz w:val="12"/>
                <w:szCs w:val="12"/>
              </w:rPr>
              <w:t>2.33</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Создание системы </w:t>
            </w:r>
            <w:proofErr w:type="spellStart"/>
            <w:r w:rsidRPr="00961757">
              <w:rPr>
                <w:rFonts w:ascii="Times New Roman" w:hAnsi="Times New Roman" w:cs="Times New Roman"/>
                <w:sz w:val="12"/>
                <w:szCs w:val="12"/>
              </w:rPr>
              <w:t>дактилоскопирования</w:t>
            </w:r>
            <w:proofErr w:type="spellEnd"/>
            <w:r w:rsidRPr="00961757">
              <w:rPr>
                <w:rFonts w:ascii="Times New Roman" w:hAnsi="Times New Roman" w:cs="Times New Roman"/>
                <w:sz w:val="12"/>
                <w:szCs w:val="12"/>
              </w:rPr>
              <w:t xml:space="preserve"> и учета ино</w:t>
            </w:r>
            <w:r w:rsidRPr="00961757">
              <w:rPr>
                <w:rFonts w:ascii="Times New Roman" w:hAnsi="Times New Roman" w:cs="Times New Roman"/>
                <w:sz w:val="12"/>
                <w:szCs w:val="12"/>
              </w:rPr>
              <w:softHyphen/>
              <w:t>странных граждан и лиц без гражданства, прибыв</w:t>
            </w:r>
            <w:r w:rsidRPr="00961757">
              <w:rPr>
                <w:rFonts w:ascii="Times New Roman" w:hAnsi="Times New Roman" w:cs="Times New Roman"/>
                <w:sz w:val="12"/>
                <w:szCs w:val="12"/>
              </w:rPr>
              <w:softHyphen/>
              <w:t>ших на территорию РФ для осуществления трудо</w:t>
            </w:r>
            <w:r w:rsidRPr="00961757">
              <w:rPr>
                <w:rFonts w:ascii="Times New Roman" w:hAnsi="Times New Roman" w:cs="Times New Roman"/>
                <w:sz w:val="12"/>
                <w:szCs w:val="12"/>
              </w:rPr>
              <w:softHyphen/>
              <w:t>вой деятельности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lastRenderedPageBreak/>
              <w:t>2.34</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2.35</w:t>
            </w:r>
          </w:p>
        </w:tc>
        <w:tc>
          <w:tcPr>
            <w:tcW w:w="1701" w:type="dxa"/>
            <w:vAlign w:val="center"/>
          </w:tcPr>
          <w:p w:rsidR="00961757" w:rsidRPr="00961757" w:rsidRDefault="00961757" w:rsidP="00961757">
            <w:pPr>
              <w:shd w:val="clear" w:color="auto" w:fill="FFFFFF"/>
              <w:ind w:right="19" w:firstLine="14"/>
              <w:jc w:val="center"/>
              <w:rPr>
                <w:rFonts w:ascii="Times New Roman" w:hAnsi="Times New Roman" w:cs="Times New Roman"/>
                <w:sz w:val="12"/>
                <w:szCs w:val="12"/>
              </w:rPr>
            </w:pPr>
            <w:r w:rsidRPr="00961757">
              <w:rPr>
                <w:rFonts w:ascii="Times New Roman" w:hAnsi="Times New Roman" w:cs="Times New Roman"/>
                <w:spacing w:val="-1"/>
                <w:sz w:val="12"/>
                <w:szCs w:val="12"/>
              </w:rPr>
              <w:t xml:space="preserve">Проведение проверок </w:t>
            </w:r>
            <w:r w:rsidRPr="00961757">
              <w:rPr>
                <w:rFonts w:ascii="Times New Roman" w:hAnsi="Times New Roman" w:cs="Times New Roman"/>
                <w:sz w:val="12"/>
                <w:szCs w:val="12"/>
              </w:rPr>
              <w:t xml:space="preserve">предприятий, учреждений, и организаций, расположенных на территории муниципального </w:t>
            </w:r>
            <w:r w:rsidRPr="00961757">
              <w:rPr>
                <w:rFonts w:ascii="Times New Roman" w:hAnsi="Times New Roman" w:cs="Times New Roman"/>
                <w:spacing w:val="-2"/>
                <w:sz w:val="12"/>
                <w:szCs w:val="12"/>
              </w:rPr>
              <w:t xml:space="preserve">района Сергиевский, с </w:t>
            </w:r>
            <w:r w:rsidRPr="00961757">
              <w:rPr>
                <w:rFonts w:ascii="Times New Roman" w:hAnsi="Times New Roman" w:cs="Times New Roman"/>
                <w:sz w:val="12"/>
                <w:szCs w:val="12"/>
              </w:rPr>
              <w:t xml:space="preserve">целью выявления </w:t>
            </w:r>
            <w:r w:rsidRPr="00961757">
              <w:rPr>
                <w:rFonts w:ascii="Times New Roman" w:hAnsi="Times New Roman" w:cs="Times New Roman"/>
                <w:spacing w:val="-2"/>
                <w:sz w:val="12"/>
                <w:szCs w:val="12"/>
              </w:rPr>
              <w:t xml:space="preserve">иностранных граждан, нарушающих правила </w:t>
            </w:r>
            <w:r w:rsidRPr="00961757">
              <w:rPr>
                <w:rFonts w:ascii="Times New Roman" w:hAnsi="Times New Roman" w:cs="Times New Roman"/>
                <w:sz w:val="12"/>
                <w:szCs w:val="12"/>
              </w:rPr>
              <w:t xml:space="preserve">пребывания на территории муниципального </w:t>
            </w:r>
            <w:r w:rsidRPr="00961757">
              <w:rPr>
                <w:rFonts w:ascii="Times New Roman" w:hAnsi="Times New Roman" w:cs="Times New Roman"/>
                <w:spacing w:val="-2"/>
                <w:sz w:val="12"/>
                <w:szCs w:val="12"/>
              </w:rPr>
              <w:t xml:space="preserve">района Сергиевский, а </w:t>
            </w:r>
            <w:r w:rsidRPr="00961757">
              <w:rPr>
                <w:rFonts w:ascii="Times New Roman" w:hAnsi="Times New Roman" w:cs="Times New Roman"/>
                <w:sz w:val="12"/>
                <w:szCs w:val="12"/>
              </w:rPr>
              <w:t xml:space="preserve">также осуществляющих трудовую деятельность без оформления </w:t>
            </w:r>
            <w:r w:rsidRPr="00961757">
              <w:rPr>
                <w:rFonts w:ascii="Times New Roman" w:hAnsi="Times New Roman" w:cs="Times New Roman"/>
                <w:spacing w:val="-2"/>
                <w:sz w:val="12"/>
                <w:szCs w:val="12"/>
              </w:rPr>
              <w:t>разрешения на работу</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2.36</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417" w:type="dxa"/>
            <w:vAlign w:val="center"/>
          </w:tcPr>
          <w:p w:rsidR="00961757" w:rsidRPr="00961757" w:rsidRDefault="00961757" w:rsidP="00961757">
            <w:pPr>
              <w:jc w:val="center"/>
              <w:rPr>
                <w:rFonts w:ascii="Times New Roman" w:hAnsi="Times New Roman" w:cs="Times New Roman"/>
                <w:sz w:val="12"/>
                <w:szCs w:val="12"/>
              </w:rPr>
            </w:pPr>
            <w:proofErr w:type="gramStart"/>
            <w:r w:rsidRPr="00961757">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roofErr w:type="gramEnd"/>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right="10" w:firstLine="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2.37</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1417" w:type="dxa"/>
            <w:vAlign w:val="center"/>
          </w:tcPr>
          <w:p w:rsidR="00961757" w:rsidRPr="00961757" w:rsidRDefault="00961757" w:rsidP="00961757">
            <w:pPr>
              <w:jc w:val="center"/>
              <w:rPr>
                <w:rFonts w:ascii="Times New Roman" w:hAnsi="Times New Roman" w:cs="Times New Roman"/>
                <w:sz w:val="12"/>
                <w:szCs w:val="12"/>
              </w:rPr>
            </w:pPr>
            <w:proofErr w:type="gramStart"/>
            <w:r w:rsidRPr="00961757">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 МФЦ                  с. Сергиевск Сергиевского района (по согласованию), Администрация муниципального района Сергиевский</w:t>
            </w:r>
            <w:proofErr w:type="gramEnd"/>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right="10" w:firstLine="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lastRenderedPageBreak/>
              <w:t>2.38</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right="10" w:firstLine="10"/>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2.39</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Обеспечение своевременного информирования орга</w:t>
            </w:r>
            <w:r w:rsidRPr="00961757">
              <w:rPr>
                <w:rFonts w:ascii="Times New Roman"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Филиал по Сергиевскому району ФКУ УИИ УФСИН России по Самарской области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Не требует финансирования</w:t>
            </w:r>
          </w:p>
          <w:p w:rsidR="00961757" w:rsidRPr="00961757" w:rsidRDefault="00961757" w:rsidP="00961757">
            <w:pPr>
              <w:spacing w:before="5"/>
              <w:jc w:val="center"/>
              <w:rPr>
                <w:rFonts w:ascii="Times New Roman" w:hAnsi="Times New Roman" w:cs="Times New Roman"/>
                <w:bCs/>
                <w:sz w:val="12"/>
                <w:szCs w:val="12"/>
              </w:rPr>
            </w:pP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2.40</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w:t>
            </w:r>
            <w:r w:rsidR="00372904">
              <w:rPr>
                <w:rFonts w:ascii="Times New Roman" w:hAnsi="Times New Roman" w:cs="Times New Roman"/>
                <w:sz w:val="12"/>
                <w:szCs w:val="12"/>
              </w:rPr>
              <w:t>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2.41</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и проведение викторин, конкурсов, мероприятий направленных на профилактику злоупотребления алкоголем, наркотических и психотропных веществ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Северное    управление    мини</w:t>
            </w:r>
            <w:r w:rsidRPr="00961757">
              <w:rPr>
                <w:rFonts w:ascii="Times New Roman" w:hAnsi="Times New Roman" w:cs="Times New Roman"/>
                <w:sz w:val="12"/>
                <w:szCs w:val="12"/>
              </w:rPr>
              <w:softHyphen/>
              <w:t>стерства образования и науки Самарской области  (по согласованию), МКУ «Управление культуры, туризма и молодежной политики» муниципального района Сергиевский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2.42</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Выявление лиц, осуществляющих нелегальный оборот алкогольной продукции</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Администрация муниципального района Сергиевский</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lastRenderedPageBreak/>
              <w:t>2.43</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Администрация муниципального района Сергиевский</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2.44</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29"/>
              <w:jc w:val="center"/>
              <w:rPr>
                <w:rFonts w:ascii="Times New Roman" w:hAnsi="Times New Roman" w:cs="Times New Roman"/>
                <w:sz w:val="12"/>
                <w:szCs w:val="12"/>
              </w:rPr>
            </w:pPr>
            <w:r w:rsidRPr="00961757">
              <w:rPr>
                <w:rFonts w:ascii="Times New Roman" w:hAnsi="Times New Roman" w:cs="Times New Roman"/>
                <w:sz w:val="12"/>
                <w:szCs w:val="12"/>
              </w:rPr>
              <w:t>2.45</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и проведение целевых операций: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по выявлению и пресечению каналов контрабандой транспортировки наркотиков автомобильным транспортом,</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961757" w:rsidRPr="00961757" w:rsidRDefault="00961757" w:rsidP="00372904">
            <w:pPr>
              <w:jc w:val="center"/>
              <w:rPr>
                <w:rFonts w:ascii="Times New Roman" w:hAnsi="Times New Roman" w:cs="Times New Roman"/>
                <w:sz w:val="12"/>
                <w:szCs w:val="12"/>
              </w:rPr>
            </w:pPr>
            <w:r w:rsidRPr="00961757">
              <w:rPr>
                <w:rFonts w:ascii="Times New Roman" w:hAnsi="Times New Roman" w:cs="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961757">
              <w:rPr>
                <w:rFonts w:ascii="Times New Roman" w:hAnsi="Times New Roman" w:cs="Times New Roman"/>
                <w:sz w:val="12"/>
                <w:szCs w:val="12"/>
              </w:rPr>
              <w:t>уничтожения</w:t>
            </w:r>
            <w:proofErr w:type="gramEnd"/>
            <w:r w:rsidRPr="00961757">
              <w:rPr>
                <w:rFonts w:ascii="Times New Roman" w:hAnsi="Times New Roman" w:cs="Times New Roman"/>
                <w:sz w:val="12"/>
                <w:szCs w:val="12"/>
              </w:rPr>
              <w:t xml:space="preserve"> дикорастущих и культиви</w:t>
            </w:r>
            <w:r w:rsidR="00372904">
              <w:rPr>
                <w:rFonts w:ascii="Times New Roman" w:hAnsi="Times New Roman" w:cs="Times New Roman"/>
                <w:sz w:val="12"/>
                <w:szCs w:val="12"/>
              </w:rPr>
              <w:t xml:space="preserve">руемых </w:t>
            </w:r>
            <w:proofErr w:type="spellStart"/>
            <w:r w:rsidR="00372904">
              <w:rPr>
                <w:rFonts w:ascii="Times New Roman" w:hAnsi="Times New Roman" w:cs="Times New Roman"/>
                <w:sz w:val="12"/>
                <w:szCs w:val="12"/>
              </w:rPr>
              <w:t>наркосодержащих</w:t>
            </w:r>
            <w:proofErr w:type="spellEnd"/>
            <w:r w:rsidR="00372904">
              <w:rPr>
                <w:rFonts w:ascii="Times New Roman" w:hAnsi="Times New Roman" w:cs="Times New Roman"/>
                <w:sz w:val="12"/>
                <w:szCs w:val="12"/>
              </w:rPr>
              <w:t xml:space="preserve"> растений</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Антинаркотическая комиссия</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left="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в рамках основной деятельности</w:t>
            </w:r>
          </w:p>
        </w:tc>
        <w:tc>
          <w:tcPr>
            <w:tcW w:w="284"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vAlign w:val="center"/>
          </w:tcPr>
          <w:p w:rsidR="00961757" w:rsidRPr="00961757" w:rsidRDefault="00961757" w:rsidP="00961757">
            <w:pPr>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vAlign w:val="center"/>
          </w:tcPr>
          <w:p w:rsidR="00961757" w:rsidRPr="00961757" w:rsidRDefault="00961757" w:rsidP="00961757">
            <w:pPr>
              <w:spacing w:before="5"/>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w:t>
            </w:r>
          </w:p>
        </w:tc>
      </w:tr>
      <w:tr w:rsidR="00372904" w:rsidRPr="00961757" w:rsidTr="00372904">
        <w:tc>
          <w:tcPr>
            <w:tcW w:w="7729" w:type="dxa"/>
            <w:gridSpan w:val="12"/>
            <w:vAlign w:val="center"/>
          </w:tcPr>
          <w:p w:rsidR="00372904" w:rsidRPr="00961757" w:rsidRDefault="00372904" w:rsidP="00961757">
            <w:pPr>
              <w:spacing w:before="5"/>
              <w:jc w:val="center"/>
              <w:rPr>
                <w:rFonts w:ascii="Times New Roman" w:hAnsi="Times New Roman" w:cs="Times New Roman"/>
                <w:sz w:val="12"/>
                <w:szCs w:val="12"/>
              </w:rPr>
            </w:pPr>
            <w:r w:rsidRPr="00961757">
              <w:rPr>
                <w:rFonts w:ascii="Times New Roman" w:hAnsi="Times New Roman" w:cs="Times New Roman"/>
                <w:b/>
                <w:sz w:val="12"/>
                <w:szCs w:val="12"/>
              </w:rPr>
              <w:t>Задача 3. Организация деятельности Народной дружины (укрепление материально-технической базы)</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4"/>
              <w:jc w:val="center"/>
              <w:rPr>
                <w:rFonts w:ascii="Times New Roman" w:hAnsi="Times New Roman" w:cs="Times New Roman"/>
                <w:bCs/>
                <w:sz w:val="12"/>
                <w:szCs w:val="12"/>
              </w:rPr>
            </w:pPr>
            <w:r w:rsidRPr="00961757">
              <w:rPr>
                <w:rFonts w:ascii="Times New Roman" w:hAnsi="Times New Roman" w:cs="Times New Roman"/>
                <w:bCs/>
                <w:sz w:val="12"/>
                <w:szCs w:val="12"/>
              </w:rPr>
              <w:t>3.1</w:t>
            </w:r>
          </w:p>
        </w:tc>
        <w:tc>
          <w:tcPr>
            <w:tcW w:w="1701" w:type="dxa"/>
            <w:vAlign w:val="center"/>
          </w:tcPr>
          <w:p w:rsidR="00961757" w:rsidRPr="00961757" w:rsidRDefault="00961757" w:rsidP="00372904">
            <w:pPr>
              <w:shd w:val="clear" w:color="auto" w:fill="FFFFFF"/>
              <w:ind w:hanging="5"/>
              <w:jc w:val="center"/>
              <w:rPr>
                <w:rFonts w:ascii="Times New Roman" w:hAnsi="Times New Roman" w:cs="Times New Roman"/>
                <w:sz w:val="12"/>
                <w:szCs w:val="12"/>
              </w:rPr>
            </w:pPr>
            <w:r w:rsidRPr="00961757">
              <w:rPr>
                <w:rFonts w:ascii="Times New Roman"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pacing w:val="-4"/>
                <w:sz w:val="12"/>
                <w:szCs w:val="12"/>
              </w:rPr>
              <w:t>Местный бюджет</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302,0</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300,0</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300,0</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300,0</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300,0</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1 502,0</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4"/>
              <w:jc w:val="center"/>
              <w:rPr>
                <w:rFonts w:ascii="Times New Roman" w:hAnsi="Times New Roman" w:cs="Times New Roman"/>
                <w:bCs/>
                <w:sz w:val="12"/>
                <w:szCs w:val="12"/>
              </w:rPr>
            </w:pPr>
            <w:r w:rsidRPr="00961757">
              <w:rPr>
                <w:rFonts w:ascii="Times New Roman" w:hAnsi="Times New Roman" w:cs="Times New Roman"/>
                <w:bCs/>
                <w:sz w:val="12"/>
                <w:szCs w:val="12"/>
              </w:rPr>
              <w:t>3.2</w:t>
            </w:r>
          </w:p>
        </w:tc>
        <w:tc>
          <w:tcPr>
            <w:tcW w:w="1701" w:type="dxa"/>
            <w:vAlign w:val="center"/>
          </w:tcPr>
          <w:p w:rsidR="00961757" w:rsidRPr="00961757" w:rsidRDefault="00961757" w:rsidP="00372904">
            <w:pPr>
              <w:shd w:val="clear" w:color="auto" w:fill="FFFFFF"/>
              <w:ind w:hanging="5"/>
              <w:jc w:val="center"/>
              <w:rPr>
                <w:rFonts w:ascii="Times New Roman" w:hAnsi="Times New Roman" w:cs="Times New Roman"/>
                <w:sz w:val="12"/>
                <w:szCs w:val="12"/>
              </w:rPr>
            </w:pPr>
            <w:r w:rsidRPr="00961757">
              <w:rPr>
                <w:rFonts w:ascii="Times New Roman" w:hAnsi="Times New Roman" w:cs="Times New Roman"/>
                <w:sz w:val="12"/>
                <w:szCs w:val="12"/>
              </w:rPr>
              <w:t>Организация деятельности некоммерческой организации «Хуторское казачье общество «</w:t>
            </w:r>
            <w:proofErr w:type="spellStart"/>
            <w:r w:rsidRPr="00961757">
              <w:rPr>
                <w:rFonts w:ascii="Times New Roman" w:hAnsi="Times New Roman" w:cs="Times New Roman"/>
                <w:sz w:val="12"/>
                <w:szCs w:val="12"/>
              </w:rPr>
              <w:t>Сергиевское</w:t>
            </w:r>
            <w:proofErr w:type="spellEnd"/>
            <w:r w:rsidRPr="00961757">
              <w:rPr>
                <w:rFonts w:ascii="Times New Roman" w:hAnsi="Times New Roman" w:cs="Times New Roman"/>
                <w:sz w:val="12"/>
                <w:szCs w:val="12"/>
              </w:rPr>
              <w:t>» (в том числе укрепление материально технической базы)</w:t>
            </w:r>
          </w:p>
        </w:tc>
        <w:tc>
          <w:tcPr>
            <w:tcW w:w="1417" w:type="dxa"/>
            <w:vAlign w:val="center"/>
          </w:tcPr>
          <w:p w:rsidR="00961757" w:rsidRPr="00961757" w:rsidRDefault="00961757" w:rsidP="00961757">
            <w:pPr>
              <w:shd w:val="clear" w:color="auto" w:fill="FFFFFF"/>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pacing w:val="-4"/>
                <w:sz w:val="12"/>
                <w:szCs w:val="12"/>
              </w:rPr>
              <w:t>Местный бюджет</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100,0</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100,0</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100,0</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100,0</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400,0</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38"/>
              <w:jc w:val="center"/>
              <w:rPr>
                <w:rFonts w:ascii="Times New Roman" w:hAnsi="Times New Roman" w:cs="Times New Roman"/>
                <w:spacing w:val="-7"/>
                <w:sz w:val="12"/>
                <w:szCs w:val="12"/>
              </w:rPr>
            </w:pPr>
            <w:r w:rsidRPr="00961757">
              <w:rPr>
                <w:rFonts w:ascii="Times New Roman" w:hAnsi="Times New Roman" w:cs="Times New Roman"/>
                <w:spacing w:val="-7"/>
                <w:sz w:val="12"/>
                <w:szCs w:val="12"/>
              </w:rPr>
              <w:lastRenderedPageBreak/>
              <w:t>3.3</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Оборудование  мест  массового пребывания граждан системами видео наблюдения</w:t>
            </w:r>
          </w:p>
        </w:tc>
        <w:tc>
          <w:tcPr>
            <w:tcW w:w="1417" w:type="dxa"/>
            <w:vAlign w:val="center"/>
          </w:tcPr>
          <w:p w:rsidR="00961757" w:rsidRPr="00961757" w:rsidRDefault="00961757" w:rsidP="00961757">
            <w:pPr>
              <w:shd w:val="clear" w:color="auto" w:fill="FFFFFF"/>
              <w:ind w:left="82"/>
              <w:jc w:val="center"/>
              <w:rPr>
                <w:rFonts w:ascii="Times New Roman" w:hAnsi="Times New Roman" w:cs="Times New Roman"/>
                <w:sz w:val="12"/>
                <w:szCs w:val="12"/>
              </w:rPr>
            </w:pPr>
            <w:r w:rsidRPr="00961757">
              <w:rPr>
                <w:rFonts w:ascii="Times New Roman" w:hAnsi="Times New Roman" w:cs="Times New Roman"/>
                <w:sz w:val="12"/>
                <w:szCs w:val="12"/>
              </w:rPr>
              <w:t>Администрация муниципального района Сергиевский</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pacing w:val="-4"/>
                <w:sz w:val="12"/>
                <w:szCs w:val="12"/>
              </w:rPr>
              <w:t>Местный бюджет</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100,0</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100,0</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100,0</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bCs/>
                <w:sz w:val="12"/>
                <w:szCs w:val="12"/>
              </w:rPr>
              <w:t>100,0</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Cs/>
                <w:sz w:val="12"/>
                <w:szCs w:val="12"/>
              </w:rPr>
              <w:t>400,0</w:t>
            </w:r>
          </w:p>
        </w:tc>
        <w:tc>
          <w:tcPr>
            <w:tcW w:w="1384" w:type="dxa"/>
            <w:vAlign w:val="center"/>
          </w:tcPr>
          <w:p w:rsidR="00961757" w:rsidRPr="00961757" w:rsidRDefault="00961757" w:rsidP="00961757">
            <w:pPr>
              <w:spacing w:before="5"/>
              <w:jc w:val="center"/>
              <w:rPr>
                <w:rFonts w:ascii="Times New Roman" w:hAnsi="Times New Roman" w:cs="Times New Roman"/>
                <w:bCs/>
                <w:sz w:val="12"/>
                <w:szCs w:val="12"/>
              </w:rPr>
            </w:pPr>
            <w:r w:rsidRPr="00961757">
              <w:rPr>
                <w:rFonts w:ascii="Times New Roman" w:hAnsi="Times New Roman" w:cs="Times New Roman"/>
                <w:sz w:val="12"/>
                <w:szCs w:val="12"/>
              </w:rPr>
              <w:t>Повышение уровня общ</w:t>
            </w:r>
            <w:r w:rsidRPr="00961757">
              <w:rPr>
                <w:rFonts w:ascii="Times New Roman" w:hAnsi="Times New Roman" w:cs="Times New Roman"/>
                <w:sz w:val="12"/>
                <w:szCs w:val="12"/>
              </w:rPr>
              <w:t>е</w:t>
            </w:r>
            <w:r w:rsidRPr="00961757">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372904" w:rsidRPr="00961757" w:rsidTr="00372904">
        <w:tc>
          <w:tcPr>
            <w:tcW w:w="7729" w:type="dxa"/>
            <w:gridSpan w:val="12"/>
            <w:vAlign w:val="center"/>
          </w:tcPr>
          <w:p w:rsidR="00372904" w:rsidRPr="00961757" w:rsidRDefault="00372904" w:rsidP="00961757">
            <w:pPr>
              <w:spacing w:before="5"/>
              <w:jc w:val="center"/>
              <w:rPr>
                <w:rFonts w:ascii="Times New Roman" w:hAnsi="Times New Roman" w:cs="Times New Roman"/>
                <w:sz w:val="12"/>
                <w:szCs w:val="12"/>
              </w:rPr>
            </w:pPr>
            <w:r w:rsidRPr="00961757">
              <w:rPr>
                <w:rFonts w:ascii="Times New Roman" w:hAnsi="Times New Roman" w:cs="Times New Roman"/>
                <w:b/>
                <w:sz w:val="12"/>
                <w:szCs w:val="12"/>
              </w:rPr>
              <w:t xml:space="preserve">Задача  4. </w:t>
            </w:r>
            <w:r w:rsidRPr="00961757">
              <w:rPr>
                <w:rFonts w:ascii="Times New Roman" w:eastAsia="Calibri" w:hAnsi="Times New Roman" w:cs="Times New Roman"/>
                <w:b/>
                <w:sz w:val="12"/>
                <w:szCs w:val="12"/>
              </w:rPr>
              <w:t>Повышение уровня осведомленности населения о профилактики правонарушений на территории муниципального района Сергиевский.</w:t>
            </w:r>
          </w:p>
        </w:tc>
      </w:tr>
      <w:tr w:rsidR="00372904" w:rsidRPr="00961757" w:rsidTr="00372904">
        <w:trPr>
          <w:cantSplit/>
          <w:trHeight w:val="1134"/>
        </w:trPr>
        <w:tc>
          <w:tcPr>
            <w:tcW w:w="392" w:type="dxa"/>
            <w:vAlign w:val="center"/>
          </w:tcPr>
          <w:p w:rsidR="00961757" w:rsidRPr="00961757" w:rsidRDefault="00961757" w:rsidP="00961757">
            <w:pPr>
              <w:spacing w:before="5"/>
              <w:jc w:val="center"/>
              <w:rPr>
                <w:rFonts w:ascii="Times New Roman" w:hAnsi="Times New Roman" w:cs="Times New Roman"/>
                <w:sz w:val="12"/>
                <w:szCs w:val="12"/>
              </w:rPr>
            </w:pPr>
            <w:r w:rsidRPr="00961757">
              <w:rPr>
                <w:rFonts w:ascii="Times New Roman" w:hAnsi="Times New Roman" w:cs="Times New Roman"/>
                <w:sz w:val="12"/>
                <w:szCs w:val="12"/>
              </w:rPr>
              <w:t>4.1</w:t>
            </w:r>
          </w:p>
        </w:tc>
        <w:tc>
          <w:tcPr>
            <w:tcW w:w="1701" w:type="dxa"/>
            <w:vAlign w:val="center"/>
          </w:tcPr>
          <w:p w:rsidR="00961757" w:rsidRPr="00961757" w:rsidRDefault="00961757" w:rsidP="00961757">
            <w:pPr>
              <w:spacing w:before="5"/>
              <w:jc w:val="center"/>
              <w:rPr>
                <w:rFonts w:ascii="Times New Roman" w:hAnsi="Times New Roman" w:cs="Times New Roman"/>
                <w:b/>
                <w:sz w:val="12"/>
                <w:szCs w:val="12"/>
              </w:rPr>
            </w:pPr>
            <w:r w:rsidRPr="00961757">
              <w:rPr>
                <w:rFonts w:ascii="Times New Roman" w:hAnsi="Times New Roman" w:cs="Times New Roman"/>
                <w:sz w:val="12"/>
                <w:szCs w:val="12"/>
              </w:rPr>
              <w:t>Проведение тематических передач на МУП «Сергиевская ТРК «Радуга -3», публикации статей  в районной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 xml:space="preserve">Отдел МВД  России по Сергиевскому району  (по согласованию), ГБУЗ </w:t>
            </w:r>
            <w:proofErr w:type="gramStart"/>
            <w:r w:rsidRPr="00961757">
              <w:rPr>
                <w:rFonts w:ascii="Times New Roman" w:hAnsi="Times New Roman" w:cs="Times New Roman"/>
                <w:sz w:val="12"/>
                <w:szCs w:val="12"/>
              </w:rPr>
              <w:t>СО</w:t>
            </w:r>
            <w:proofErr w:type="gramEnd"/>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«Сергиевская ЦРБ» (по согласованию),</w:t>
            </w:r>
          </w:p>
          <w:p w:rsidR="00961757" w:rsidRPr="00961757" w:rsidRDefault="00961757" w:rsidP="00961757">
            <w:pPr>
              <w:spacing w:before="5"/>
              <w:jc w:val="center"/>
              <w:rPr>
                <w:rFonts w:ascii="Times New Roman" w:hAnsi="Times New Roman" w:cs="Times New Roman"/>
                <w:b/>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МУП  Сергиевская ТРК «Радуга – 3»</w:t>
            </w:r>
          </w:p>
        </w:tc>
        <w:tc>
          <w:tcPr>
            <w:tcW w:w="284" w:type="dxa"/>
            <w:textDirection w:val="btLr"/>
            <w:vAlign w:val="center"/>
          </w:tcPr>
          <w:p w:rsidR="00961757" w:rsidRPr="00372904" w:rsidRDefault="00961757" w:rsidP="00372904">
            <w:pPr>
              <w:ind w:left="113" w:right="113"/>
              <w:jc w:val="center"/>
              <w:rPr>
                <w:rFonts w:ascii="Times New Roman" w:hAnsi="Times New Roman" w:cs="Times New Roman"/>
                <w:sz w:val="12"/>
                <w:szCs w:val="12"/>
              </w:rPr>
            </w:pPr>
            <w:r w:rsidRPr="00961757">
              <w:rPr>
                <w:rFonts w:ascii="Times New Roman" w:hAnsi="Times New Roman" w:cs="Times New Roman"/>
                <w:sz w:val="12"/>
                <w:szCs w:val="12"/>
              </w:rPr>
              <w:t>20</w:t>
            </w:r>
            <w:r w:rsidR="00372904">
              <w:rPr>
                <w:rFonts w:ascii="Times New Roman" w:hAnsi="Times New Roman" w:cs="Times New Roman"/>
                <w:sz w:val="12"/>
                <w:szCs w:val="12"/>
              </w:rPr>
              <w:t>21-2025</w:t>
            </w:r>
          </w:p>
        </w:tc>
        <w:tc>
          <w:tcPr>
            <w:tcW w:w="850" w:type="dxa"/>
            <w:vAlign w:val="center"/>
          </w:tcPr>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pacing w:before="5"/>
              <w:jc w:val="center"/>
              <w:rPr>
                <w:rFonts w:ascii="Times New Roman" w:hAnsi="Times New Roman" w:cs="Times New Roman"/>
                <w:b/>
                <w:sz w:val="12"/>
                <w:szCs w:val="12"/>
              </w:rPr>
            </w:pPr>
            <w:r w:rsidRPr="00961757">
              <w:rPr>
                <w:rFonts w:ascii="Times New Roman" w:hAnsi="Times New Roman" w:cs="Times New Roman"/>
                <w:sz w:val="12"/>
                <w:szCs w:val="12"/>
              </w:rPr>
              <w:t>в рамках основной деятельности</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
                <w:sz w:val="12"/>
                <w:szCs w:val="12"/>
              </w:rPr>
            </w:pPr>
            <w:r w:rsidRPr="00961757">
              <w:rPr>
                <w:rFonts w:ascii="Times New Roman" w:hAnsi="Times New Roman" w:cs="Times New Roman"/>
                <w:b/>
                <w:sz w:val="12"/>
                <w:szCs w:val="12"/>
              </w:rPr>
              <w:t>-</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
                <w:sz w:val="12"/>
                <w:szCs w:val="12"/>
              </w:rPr>
            </w:pPr>
            <w:r w:rsidRPr="00961757">
              <w:rPr>
                <w:rFonts w:ascii="Times New Roman" w:hAnsi="Times New Roman" w:cs="Times New Roman"/>
                <w:b/>
                <w:sz w:val="12"/>
                <w:szCs w:val="12"/>
              </w:rPr>
              <w:t>-</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
                <w:sz w:val="12"/>
                <w:szCs w:val="12"/>
              </w:rPr>
            </w:pPr>
            <w:r w:rsidRPr="00961757">
              <w:rPr>
                <w:rFonts w:ascii="Times New Roman" w:hAnsi="Times New Roman" w:cs="Times New Roman"/>
                <w:b/>
                <w:sz w:val="12"/>
                <w:szCs w:val="12"/>
              </w:rPr>
              <w:t>-</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
                <w:sz w:val="12"/>
                <w:szCs w:val="12"/>
              </w:rPr>
            </w:pPr>
            <w:r w:rsidRPr="00961757">
              <w:rPr>
                <w:rFonts w:ascii="Times New Roman" w:hAnsi="Times New Roman" w:cs="Times New Roman"/>
                <w:b/>
                <w:sz w:val="12"/>
                <w:szCs w:val="12"/>
              </w:rPr>
              <w:t>-</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
                <w:sz w:val="12"/>
                <w:szCs w:val="12"/>
              </w:rPr>
            </w:pPr>
            <w:r w:rsidRPr="00961757">
              <w:rPr>
                <w:rFonts w:ascii="Times New Roman" w:hAnsi="Times New Roman" w:cs="Times New Roman"/>
                <w:b/>
                <w:sz w:val="12"/>
                <w:szCs w:val="12"/>
              </w:rPr>
              <w:t>-</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
                <w:sz w:val="12"/>
                <w:szCs w:val="12"/>
              </w:rPr>
            </w:pPr>
            <w:r w:rsidRPr="00961757">
              <w:rPr>
                <w:rFonts w:ascii="Times New Roman" w:hAnsi="Times New Roman" w:cs="Times New Roman"/>
                <w:b/>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b/>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Самарской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372904" w:rsidRPr="00961757" w:rsidTr="00372904">
        <w:trPr>
          <w:cantSplit/>
          <w:trHeight w:val="1134"/>
        </w:trPr>
        <w:tc>
          <w:tcPr>
            <w:tcW w:w="392" w:type="dxa"/>
            <w:vAlign w:val="center"/>
          </w:tcPr>
          <w:p w:rsidR="00961757" w:rsidRPr="00961757" w:rsidRDefault="00961757" w:rsidP="00961757">
            <w:pPr>
              <w:shd w:val="clear" w:color="auto" w:fill="FFFFFF"/>
              <w:ind w:left="19"/>
              <w:jc w:val="center"/>
              <w:rPr>
                <w:rFonts w:ascii="Times New Roman" w:hAnsi="Times New Roman" w:cs="Times New Roman"/>
                <w:sz w:val="12"/>
                <w:szCs w:val="12"/>
              </w:rPr>
            </w:pPr>
            <w:r w:rsidRPr="00961757">
              <w:rPr>
                <w:rFonts w:ascii="Times New Roman" w:hAnsi="Times New Roman" w:cs="Times New Roman"/>
                <w:sz w:val="12"/>
                <w:szCs w:val="12"/>
              </w:rPr>
              <w:t>4.2</w:t>
            </w:r>
          </w:p>
        </w:tc>
        <w:tc>
          <w:tcPr>
            <w:tcW w:w="1701"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417" w:type="dxa"/>
            <w:vAlign w:val="center"/>
          </w:tcPr>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МКУ «Управления культуры, туризма и молодежной политики»  муниципального района Сергиевский</w:t>
            </w:r>
          </w:p>
          <w:p w:rsidR="00961757" w:rsidRPr="00961757" w:rsidRDefault="00961757" w:rsidP="00961757">
            <w:pPr>
              <w:jc w:val="center"/>
              <w:rPr>
                <w:rFonts w:ascii="Times New Roman" w:hAnsi="Times New Roman" w:cs="Times New Roman"/>
                <w:sz w:val="12"/>
                <w:szCs w:val="12"/>
              </w:rPr>
            </w:pPr>
            <w:r w:rsidRPr="00961757">
              <w:rPr>
                <w:rFonts w:ascii="Times New Roman" w:hAnsi="Times New Roman" w:cs="Times New Roman"/>
                <w:sz w:val="12"/>
                <w:szCs w:val="12"/>
              </w:rPr>
              <w:t>(по согласованию),  МУП  Сергиевская ТРК «Радуга – 3»</w:t>
            </w:r>
          </w:p>
        </w:tc>
        <w:tc>
          <w:tcPr>
            <w:tcW w:w="284" w:type="dxa"/>
            <w:textDirection w:val="btLr"/>
            <w:vAlign w:val="center"/>
          </w:tcPr>
          <w:p w:rsidR="00961757" w:rsidRPr="00961757" w:rsidRDefault="00372904" w:rsidP="00372904">
            <w:pPr>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850" w:type="dxa"/>
            <w:vAlign w:val="center"/>
          </w:tcPr>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финансирование осуществляется</w:t>
            </w:r>
          </w:p>
          <w:p w:rsidR="00961757" w:rsidRPr="00961757" w:rsidRDefault="00961757" w:rsidP="00961757">
            <w:pPr>
              <w:shd w:val="clear" w:color="auto" w:fill="FFFFFF"/>
              <w:ind w:firstLine="5"/>
              <w:jc w:val="center"/>
              <w:rPr>
                <w:rFonts w:ascii="Times New Roman" w:hAnsi="Times New Roman" w:cs="Times New Roman"/>
                <w:sz w:val="12"/>
                <w:szCs w:val="12"/>
              </w:rPr>
            </w:pPr>
            <w:r w:rsidRPr="00961757">
              <w:rPr>
                <w:rFonts w:ascii="Times New Roman" w:hAnsi="Times New Roman" w:cs="Times New Roman"/>
                <w:sz w:val="12"/>
                <w:szCs w:val="12"/>
              </w:rPr>
              <w:t>в рамках основной деятельности</w:t>
            </w:r>
          </w:p>
        </w:tc>
        <w:tc>
          <w:tcPr>
            <w:tcW w:w="284" w:type="dxa"/>
            <w:textDirection w:val="btLr"/>
            <w:vAlign w:val="center"/>
          </w:tcPr>
          <w:p w:rsidR="00961757" w:rsidRPr="00961757" w:rsidRDefault="00961757" w:rsidP="00372904">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textDirection w:val="btLr"/>
            <w:vAlign w:val="center"/>
          </w:tcPr>
          <w:p w:rsidR="00961757" w:rsidRPr="00961757" w:rsidRDefault="00961757" w:rsidP="00372904">
            <w:pPr>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4" w:type="dxa"/>
            <w:textDirection w:val="btLr"/>
            <w:vAlign w:val="center"/>
          </w:tcPr>
          <w:p w:rsidR="00961757" w:rsidRPr="00961757" w:rsidRDefault="00961757" w:rsidP="00372904">
            <w:pPr>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283" w:type="dxa"/>
            <w:textDirection w:val="btLr"/>
            <w:vAlign w:val="center"/>
          </w:tcPr>
          <w:p w:rsidR="00961757" w:rsidRPr="00961757" w:rsidRDefault="00961757" w:rsidP="00372904">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w:t>
            </w:r>
          </w:p>
        </w:tc>
        <w:tc>
          <w:tcPr>
            <w:tcW w:w="1384" w:type="dxa"/>
            <w:vAlign w:val="center"/>
          </w:tcPr>
          <w:p w:rsidR="00961757" w:rsidRPr="00961757" w:rsidRDefault="00961757" w:rsidP="00961757">
            <w:pPr>
              <w:spacing w:before="5"/>
              <w:jc w:val="center"/>
              <w:rPr>
                <w:rFonts w:ascii="Times New Roman" w:hAnsi="Times New Roman" w:cs="Times New Roman"/>
                <w:sz w:val="12"/>
                <w:szCs w:val="12"/>
              </w:rPr>
            </w:pPr>
            <w:r w:rsidRPr="00961757">
              <w:rPr>
                <w:rFonts w:ascii="Times New Roman" w:hAnsi="Times New Roman" w:cs="Times New Roman"/>
                <w:sz w:val="12"/>
                <w:szCs w:val="12"/>
              </w:rPr>
              <w:t>Укрепление правопорядка на территории муниципального района Сергиевский  Самарской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372904" w:rsidRPr="00961757" w:rsidTr="00791DB7">
        <w:trPr>
          <w:cantSplit/>
          <w:trHeight w:val="616"/>
        </w:trPr>
        <w:tc>
          <w:tcPr>
            <w:tcW w:w="3794" w:type="dxa"/>
            <w:gridSpan w:val="4"/>
            <w:vAlign w:val="center"/>
          </w:tcPr>
          <w:p w:rsidR="00372904" w:rsidRPr="00961757" w:rsidRDefault="00372904" w:rsidP="00961757">
            <w:pPr>
              <w:spacing w:before="5"/>
              <w:jc w:val="center"/>
              <w:rPr>
                <w:rFonts w:ascii="Times New Roman" w:hAnsi="Times New Roman" w:cs="Times New Roman"/>
                <w:bCs/>
                <w:sz w:val="12"/>
                <w:szCs w:val="12"/>
              </w:rPr>
            </w:pPr>
            <w:r w:rsidRPr="00961757">
              <w:rPr>
                <w:rFonts w:ascii="Times New Roman" w:hAnsi="Times New Roman" w:cs="Times New Roman"/>
                <w:b/>
                <w:bCs/>
                <w:sz w:val="12"/>
                <w:szCs w:val="12"/>
              </w:rPr>
              <w:t>Итого</w:t>
            </w:r>
          </w:p>
        </w:tc>
        <w:tc>
          <w:tcPr>
            <w:tcW w:w="850" w:type="dxa"/>
            <w:vAlign w:val="center"/>
          </w:tcPr>
          <w:p w:rsidR="00372904" w:rsidRPr="00961757" w:rsidRDefault="00372904" w:rsidP="00961757">
            <w:pPr>
              <w:spacing w:before="5"/>
              <w:jc w:val="center"/>
              <w:rPr>
                <w:rFonts w:ascii="Times New Roman" w:hAnsi="Times New Roman" w:cs="Times New Roman"/>
                <w:bCs/>
                <w:sz w:val="12"/>
                <w:szCs w:val="12"/>
              </w:rPr>
            </w:pPr>
          </w:p>
        </w:tc>
        <w:tc>
          <w:tcPr>
            <w:tcW w:w="284" w:type="dxa"/>
            <w:textDirection w:val="btLr"/>
            <w:vAlign w:val="center"/>
          </w:tcPr>
          <w:p w:rsidR="00372904" w:rsidRPr="00961757" w:rsidRDefault="00372904"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
                <w:bCs/>
                <w:sz w:val="12"/>
                <w:szCs w:val="12"/>
              </w:rPr>
              <w:t>302,0</w:t>
            </w:r>
          </w:p>
        </w:tc>
        <w:tc>
          <w:tcPr>
            <w:tcW w:w="283" w:type="dxa"/>
            <w:textDirection w:val="btLr"/>
            <w:vAlign w:val="center"/>
          </w:tcPr>
          <w:p w:rsidR="00372904" w:rsidRPr="00961757" w:rsidRDefault="00372904" w:rsidP="00372904">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500,0</w:t>
            </w:r>
          </w:p>
        </w:tc>
        <w:tc>
          <w:tcPr>
            <w:tcW w:w="284" w:type="dxa"/>
            <w:textDirection w:val="btLr"/>
            <w:vAlign w:val="center"/>
          </w:tcPr>
          <w:p w:rsidR="00372904" w:rsidRPr="00961757" w:rsidRDefault="00372904" w:rsidP="00372904">
            <w:pPr>
              <w:spacing w:before="5"/>
              <w:ind w:left="113" w:right="113"/>
              <w:jc w:val="center"/>
              <w:rPr>
                <w:rFonts w:ascii="Times New Roman" w:hAnsi="Times New Roman" w:cs="Times New Roman"/>
                <w:bCs/>
                <w:sz w:val="12"/>
                <w:szCs w:val="12"/>
              </w:rPr>
            </w:pPr>
            <w:r w:rsidRPr="00961757">
              <w:rPr>
                <w:rFonts w:ascii="Times New Roman" w:hAnsi="Times New Roman" w:cs="Times New Roman"/>
                <w:b/>
                <w:bCs/>
                <w:sz w:val="12"/>
                <w:szCs w:val="12"/>
              </w:rPr>
              <w:t>500,0</w:t>
            </w:r>
          </w:p>
        </w:tc>
        <w:tc>
          <w:tcPr>
            <w:tcW w:w="283" w:type="dxa"/>
            <w:textDirection w:val="btLr"/>
            <w:vAlign w:val="center"/>
          </w:tcPr>
          <w:p w:rsidR="00372904" w:rsidRPr="00961757" w:rsidRDefault="00372904" w:rsidP="00372904">
            <w:pPr>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500,0</w:t>
            </w:r>
          </w:p>
        </w:tc>
        <w:tc>
          <w:tcPr>
            <w:tcW w:w="284" w:type="dxa"/>
            <w:textDirection w:val="btLr"/>
            <w:vAlign w:val="center"/>
          </w:tcPr>
          <w:p w:rsidR="00372904" w:rsidRPr="00961757" w:rsidRDefault="00372904" w:rsidP="00372904">
            <w:pPr>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500,0</w:t>
            </w:r>
          </w:p>
        </w:tc>
        <w:tc>
          <w:tcPr>
            <w:tcW w:w="283" w:type="dxa"/>
            <w:textDirection w:val="btLr"/>
            <w:vAlign w:val="center"/>
          </w:tcPr>
          <w:p w:rsidR="00372904" w:rsidRPr="00961757" w:rsidRDefault="00372904" w:rsidP="00372904">
            <w:pPr>
              <w:spacing w:before="5"/>
              <w:ind w:left="113" w:right="113"/>
              <w:jc w:val="center"/>
              <w:rPr>
                <w:rFonts w:ascii="Times New Roman" w:hAnsi="Times New Roman" w:cs="Times New Roman"/>
                <w:b/>
                <w:bCs/>
                <w:sz w:val="12"/>
                <w:szCs w:val="12"/>
              </w:rPr>
            </w:pPr>
            <w:r w:rsidRPr="00961757">
              <w:rPr>
                <w:rFonts w:ascii="Times New Roman" w:hAnsi="Times New Roman" w:cs="Times New Roman"/>
                <w:b/>
                <w:bCs/>
                <w:sz w:val="12"/>
                <w:szCs w:val="12"/>
              </w:rPr>
              <w:t>2 302,0</w:t>
            </w:r>
          </w:p>
        </w:tc>
        <w:tc>
          <w:tcPr>
            <w:tcW w:w="1384" w:type="dxa"/>
            <w:vAlign w:val="center"/>
          </w:tcPr>
          <w:p w:rsidR="00372904" w:rsidRPr="00961757" w:rsidRDefault="00372904" w:rsidP="00961757">
            <w:pPr>
              <w:spacing w:before="5"/>
              <w:jc w:val="center"/>
              <w:rPr>
                <w:rFonts w:ascii="Times New Roman" w:hAnsi="Times New Roman" w:cs="Times New Roman"/>
                <w:sz w:val="12"/>
                <w:szCs w:val="12"/>
              </w:rPr>
            </w:pPr>
          </w:p>
        </w:tc>
      </w:tr>
    </w:tbl>
    <w:p w:rsidR="00961757" w:rsidRDefault="00E24423" w:rsidP="00E24423">
      <w:pPr>
        <w:tabs>
          <w:tab w:val="left" w:pos="0"/>
        </w:tabs>
        <w:spacing w:after="0" w:line="240" w:lineRule="auto"/>
        <w:ind w:firstLine="284"/>
        <w:jc w:val="both"/>
        <w:rPr>
          <w:rFonts w:ascii="Times New Roman" w:hAnsi="Times New Roman" w:cs="Times New Roman"/>
          <w:sz w:val="12"/>
          <w:szCs w:val="12"/>
        </w:rPr>
      </w:pPr>
      <w:r w:rsidRPr="00E2442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24423" w:rsidRDefault="00E24423" w:rsidP="00E24423">
      <w:pPr>
        <w:tabs>
          <w:tab w:val="left" w:pos="0"/>
        </w:tabs>
        <w:spacing w:after="0" w:line="240" w:lineRule="auto"/>
        <w:ind w:firstLine="284"/>
        <w:jc w:val="both"/>
        <w:rPr>
          <w:rFonts w:ascii="Times New Roman" w:hAnsi="Times New Roman" w:cs="Times New Roman"/>
          <w:sz w:val="12"/>
          <w:szCs w:val="12"/>
        </w:rPr>
      </w:pPr>
    </w:p>
    <w:p w:rsidR="00D01932" w:rsidRPr="00D01932" w:rsidRDefault="00D01932" w:rsidP="00D01932">
      <w:pPr>
        <w:tabs>
          <w:tab w:val="left" w:pos="0"/>
        </w:tabs>
        <w:spacing w:after="0" w:line="240" w:lineRule="auto"/>
        <w:ind w:firstLine="284"/>
        <w:jc w:val="center"/>
        <w:rPr>
          <w:rFonts w:ascii="Times New Roman" w:hAnsi="Times New Roman" w:cs="Times New Roman"/>
          <w:sz w:val="12"/>
          <w:szCs w:val="12"/>
        </w:rPr>
      </w:pPr>
      <w:r w:rsidRPr="00D01932">
        <w:rPr>
          <w:rFonts w:ascii="Times New Roman" w:hAnsi="Times New Roman" w:cs="Times New Roman"/>
          <w:sz w:val="12"/>
          <w:szCs w:val="12"/>
        </w:rPr>
        <w:t>Администрация</w:t>
      </w:r>
    </w:p>
    <w:p w:rsidR="00D01932" w:rsidRPr="00D01932" w:rsidRDefault="00D01932" w:rsidP="00D01932">
      <w:pPr>
        <w:tabs>
          <w:tab w:val="left" w:pos="0"/>
        </w:tabs>
        <w:spacing w:after="0" w:line="240" w:lineRule="auto"/>
        <w:ind w:firstLine="284"/>
        <w:jc w:val="center"/>
        <w:rPr>
          <w:rFonts w:ascii="Times New Roman" w:hAnsi="Times New Roman" w:cs="Times New Roman"/>
          <w:sz w:val="12"/>
          <w:szCs w:val="12"/>
        </w:rPr>
      </w:pPr>
      <w:r w:rsidRPr="00D01932">
        <w:rPr>
          <w:rFonts w:ascii="Times New Roman" w:hAnsi="Times New Roman" w:cs="Times New Roman"/>
          <w:sz w:val="12"/>
          <w:szCs w:val="12"/>
        </w:rPr>
        <w:t>муниципального района Сергиевский</w:t>
      </w:r>
    </w:p>
    <w:p w:rsidR="00D01932" w:rsidRPr="00D01932" w:rsidRDefault="00D01932" w:rsidP="00D01932">
      <w:pPr>
        <w:tabs>
          <w:tab w:val="left" w:pos="0"/>
        </w:tabs>
        <w:spacing w:after="0" w:line="240" w:lineRule="auto"/>
        <w:ind w:firstLine="284"/>
        <w:jc w:val="center"/>
        <w:rPr>
          <w:rFonts w:ascii="Times New Roman" w:hAnsi="Times New Roman" w:cs="Times New Roman"/>
          <w:sz w:val="12"/>
          <w:szCs w:val="12"/>
        </w:rPr>
      </w:pPr>
      <w:r w:rsidRPr="00D01932">
        <w:rPr>
          <w:rFonts w:ascii="Times New Roman" w:hAnsi="Times New Roman" w:cs="Times New Roman"/>
          <w:sz w:val="12"/>
          <w:szCs w:val="12"/>
        </w:rPr>
        <w:t>Самарской области</w:t>
      </w:r>
    </w:p>
    <w:p w:rsidR="00D01932" w:rsidRPr="00D01932" w:rsidRDefault="00D01932" w:rsidP="00D01932">
      <w:pPr>
        <w:tabs>
          <w:tab w:val="left" w:pos="0"/>
        </w:tabs>
        <w:spacing w:after="0" w:line="240" w:lineRule="auto"/>
        <w:ind w:firstLine="284"/>
        <w:jc w:val="center"/>
        <w:rPr>
          <w:rFonts w:ascii="Times New Roman" w:hAnsi="Times New Roman" w:cs="Times New Roman"/>
          <w:sz w:val="12"/>
          <w:szCs w:val="12"/>
        </w:rPr>
      </w:pPr>
      <w:r w:rsidRPr="00D01932">
        <w:rPr>
          <w:rFonts w:ascii="Times New Roman" w:hAnsi="Times New Roman" w:cs="Times New Roman"/>
          <w:sz w:val="12"/>
          <w:szCs w:val="12"/>
        </w:rPr>
        <w:t>ПОСТАНОВЛЕНИЕ</w:t>
      </w:r>
    </w:p>
    <w:p w:rsidR="00D01932" w:rsidRDefault="00D01932" w:rsidP="00D01932">
      <w:pPr>
        <w:tabs>
          <w:tab w:val="left" w:pos="0"/>
        </w:tabs>
        <w:spacing w:after="0" w:line="240" w:lineRule="auto"/>
        <w:ind w:firstLine="284"/>
        <w:rPr>
          <w:rFonts w:ascii="Times New Roman" w:hAnsi="Times New Roman" w:cs="Times New Roman"/>
          <w:sz w:val="12"/>
          <w:szCs w:val="12"/>
        </w:rPr>
      </w:pPr>
      <w:r w:rsidRPr="00D01932">
        <w:rPr>
          <w:rFonts w:ascii="Times New Roman" w:hAnsi="Times New Roman" w:cs="Times New Roman"/>
          <w:sz w:val="12"/>
          <w:szCs w:val="12"/>
        </w:rPr>
        <w:t>30 сентября 2021 г.</w:t>
      </w:r>
      <w:r>
        <w:rPr>
          <w:rFonts w:ascii="Times New Roman" w:hAnsi="Times New Roman" w:cs="Times New Roman"/>
          <w:sz w:val="12"/>
          <w:szCs w:val="12"/>
        </w:rPr>
        <w:t xml:space="preserve">                                                                                                                                                                                                      </w:t>
      </w:r>
      <w:r w:rsidRPr="00D01932">
        <w:rPr>
          <w:rFonts w:ascii="Times New Roman" w:hAnsi="Times New Roman" w:cs="Times New Roman"/>
          <w:sz w:val="12"/>
          <w:szCs w:val="12"/>
        </w:rPr>
        <w:t>№933</w:t>
      </w:r>
    </w:p>
    <w:p w:rsidR="00D01932" w:rsidRPr="00D01932" w:rsidRDefault="00D01932" w:rsidP="00D01932">
      <w:pPr>
        <w:tabs>
          <w:tab w:val="left" w:pos="0"/>
        </w:tabs>
        <w:spacing w:after="0" w:line="240" w:lineRule="auto"/>
        <w:ind w:firstLine="284"/>
        <w:jc w:val="center"/>
        <w:rPr>
          <w:rFonts w:ascii="Times New Roman" w:hAnsi="Times New Roman" w:cs="Times New Roman"/>
          <w:sz w:val="12"/>
          <w:szCs w:val="12"/>
        </w:rPr>
      </w:pPr>
      <w:r w:rsidRPr="00D01932">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1086 от 30.09.2020г. «Об утверждении муниципальной программы «Повышение безопасности дорожного движения  в муниципальном районе Сергиевский на 2021-2025 годы»</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proofErr w:type="gramStart"/>
      <w:r w:rsidRPr="00D01932">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 131-ФЗ от 06.10.2003 г.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2021-2025 годы», администрация му</w:t>
      </w:r>
      <w:r>
        <w:rPr>
          <w:rFonts w:ascii="Times New Roman" w:hAnsi="Times New Roman" w:cs="Times New Roman"/>
          <w:sz w:val="12"/>
          <w:szCs w:val="12"/>
        </w:rPr>
        <w:t>ниципального района Сергиевский</w:t>
      </w:r>
      <w:proofErr w:type="gramEnd"/>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ПОСТАНОВЛЯЕТ:  </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sidRPr="00D01932">
        <w:rPr>
          <w:rFonts w:ascii="Times New Roman" w:hAnsi="Times New Roman" w:cs="Times New Roman"/>
          <w:sz w:val="12"/>
          <w:szCs w:val="12"/>
        </w:rPr>
        <w:t xml:space="preserve">1. Внести изменения в приложение № 1 к постановлению администрации муниципального района Сергиевский № 1086 от 30.09.2020г. «Об утверждении муниципальной программы «Повышение безопасности дорожного движения в муниципальном районе Сергиевский на 2021-2025 годы»» (далее - Программа) следующего содержания: </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sidRPr="00D01932">
        <w:rPr>
          <w:rFonts w:ascii="Times New Roman" w:hAnsi="Times New Roman" w:cs="Times New Roman"/>
          <w:sz w:val="12"/>
          <w:szCs w:val="12"/>
        </w:rPr>
        <w:t>1.1. В паспорте Программы в разделе «Источники и объемы финансирования программных мероприятий (рублей) слова «4 346 280,00 рублей» заменить с</w:t>
      </w:r>
      <w:r>
        <w:rPr>
          <w:rFonts w:ascii="Times New Roman" w:hAnsi="Times New Roman" w:cs="Times New Roman"/>
          <w:sz w:val="12"/>
          <w:szCs w:val="12"/>
        </w:rPr>
        <w:t>ловами « 4 346 200,00 рублей»,</w:t>
      </w:r>
      <w:r w:rsidRPr="00D01932">
        <w:rPr>
          <w:rFonts w:ascii="Times New Roman" w:hAnsi="Times New Roman" w:cs="Times New Roman"/>
          <w:sz w:val="12"/>
          <w:szCs w:val="12"/>
        </w:rPr>
        <w:t xml:space="preserve"> слова «в 2021  году – «837 256,00 рублей» заменить словами «в 2021 году –837 176,00 рублей». </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sidRPr="00D01932">
        <w:rPr>
          <w:rFonts w:ascii="Times New Roman" w:hAnsi="Times New Roman" w:cs="Times New Roman"/>
          <w:sz w:val="12"/>
          <w:szCs w:val="12"/>
        </w:rPr>
        <w:t>1.2. Приложение № 2 к Программе изложить в новой редакции согласно приложению к настоящему постановлению.</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sidRPr="00D01932">
        <w:rPr>
          <w:rFonts w:ascii="Times New Roman" w:hAnsi="Times New Roman" w:cs="Times New Roman"/>
          <w:sz w:val="12"/>
          <w:szCs w:val="12"/>
        </w:rPr>
        <w:lastRenderedPageBreak/>
        <w:t>2. Опубликовать настоящее постановление в газете «Сергиевский вестник».</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sidRPr="00D01932">
        <w:rPr>
          <w:rFonts w:ascii="Times New Roman" w:hAnsi="Times New Roman" w:cs="Times New Roman"/>
          <w:sz w:val="12"/>
          <w:szCs w:val="12"/>
        </w:rPr>
        <w:t>3. Настоящее постановление вступает в силу со дня его официального опубликования.</w:t>
      </w:r>
    </w:p>
    <w:p w:rsidR="00D01932" w:rsidRPr="00D01932" w:rsidRDefault="00D01932" w:rsidP="00D01932">
      <w:pPr>
        <w:tabs>
          <w:tab w:val="left" w:pos="0"/>
        </w:tabs>
        <w:spacing w:after="0" w:line="240" w:lineRule="auto"/>
        <w:ind w:firstLine="284"/>
        <w:jc w:val="both"/>
        <w:rPr>
          <w:rFonts w:ascii="Times New Roman" w:hAnsi="Times New Roman" w:cs="Times New Roman"/>
          <w:sz w:val="12"/>
          <w:szCs w:val="12"/>
        </w:rPr>
      </w:pPr>
      <w:r w:rsidRPr="00D01932">
        <w:rPr>
          <w:rFonts w:ascii="Times New Roman" w:hAnsi="Times New Roman" w:cs="Times New Roman"/>
          <w:sz w:val="12"/>
          <w:szCs w:val="12"/>
        </w:rPr>
        <w:t xml:space="preserve">4.  </w:t>
      </w:r>
      <w:proofErr w:type="gramStart"/>
      <w:r w:rsidRPr="00D01932">
        <w:rPr>
          <w:rFonts w:ascii="Times New Roman" w:hAnsi="Times New Roman" w:cs="Times New Roman"/>
          <w:sz w:val="12"/>
          <w:szCs w:val="12"/>
        </w:rPr>
        <w:t>Контроль за</w:t>
      </w:r>
      <w:proofErr w:type="gramEnd"/>
      <w:r w:rsidRPr="00D01932">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ановления возложить на заместителя Главы</w:t>
      </w:r>
      <w:r w:rsidRPr="00D01932">
        <w:rPr>
          <w:rFonts w:ascii="Times New Roman" w:hAnsi="Times New Roman" w:cs="Times New Roman"/>
          <w:sz w:val="12"/>
          <w:szCs w:val="12"/>
        </w:rPr>
        <w:t xml:space="preserve"> муниципального райо</w:t>
      </w:r>
      <w:r>
        <w:rPr>
          <w:rFonts w:ascii="Times New Roman" w:hAnsi="Times New Roman" w:cs="Times New Roman"/>
          <w:sz w:val="12"/>
          <w:szCs w:val="12"/>
        </w:rPr>
        <w:t xml:space="preserve">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D01932" w:rsidRDefault="00D01932" w:rsidP="00D0193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01932">
        <w:rPr>
          <w:rFonts w:ascii="Times New Roman" w:hAnsi="Times New Roman" w:cs="Times New Roman"/>
          <w:sz w:val="12"/>
          <w:szCs w:val="12"/>
        </w:rPr>
        <w:t xml:space="preserve">муниципального района Сергиевский                                        </w:t>
      </w:r>
    </w:p>
    <w:p w:rsidR="00D01932" w:rsidRDefault="00D01932" w:rsidP="00D01932">
      <w:pPr>
        <w:tabs>
          <w:tab w:val="left" w:pos="0"/>
        </w:tabs>
        <w:spacing w:after="0" w:line="240" w:lineRule="auto"/>
        <w:ind w:firstLine="284"/>
        <w:jc w:val="right"/>
        <w:rPr>
          <w:rFonts w:ascii="Times New Roman" w:hAnsi="Times New Roman" w:cs="Times New Roman"/>
          <w:sz w:val="12"/>
          <w:szCs w:val="12"/>
        </w:rPr>
      </w:pPr>
      <w:r w:rsidRPr="00D01932">
        <w:rPr>
          <w:rFonts w:ascii="Times New Roman" w:hAnsi="Times New Roman" w:cs="Times New Roman"/>
          <w:sz w:val="12"/>
          <w:szCs w:val="12"/>
        </w:rPr>
        <w:t xml:space="preserve">               А.А. Веселов</w:t>
      </w:r>
    </w:p>
    <w:p w:rsidR="00BD3641" w:rsidRDefault="00BD3641" w:rsidP="00D01932">
      <w:pPr>
        <w:tabs>
          <w:tab w:val="left" w:pos="0"/>
        </w:tabs>
        <w:spacing w:after="0" w:line="240" w:lineRule="auto"/>
        <w:ind w:firstLine="284"/>
        <w:jc w:val="right"/>
        <w:rPr>
          <w:rFonts w:ascii="Times New Roman" w:hAnsi="Times New Roman" w:cs="Times New Roman"/>
          <w:sz w:val="12"/>
          <w:szCs w:val="12"/>
        </w:rPr>
      </w:pPr>
    </w:p>
    <w:p w:rsidR="00BD3641" w:rsidRPr="00BD3641" w:rsidRDefault="00BD3641" w:rsidP="00BD3641">
      <w:pPr>
        <w:tabs>
          <w:tab w:val="left" w:pos="0"/>
        </w:tabs>
        <w:spacing w:after="0" w:line="240" w:lineRule="auto"/>
        <w:ind w:firstLine="284"/>
        <w:jc w:val="right"/>
        <w:rPr>
          <w:rFonts w:ascii="Times New Roman" w:hAnsi="Times New Roman" w:cs="Times New Roman"/>
          <w:sz w:val="12"/>
          <w:szCs w:val="12"/>
        </w:rPr>
      </w:pPr>
      <w:r w:rsidRPr="00BD3641">
        <w:rPr>
          <w:rFonts w:ascii="Times New Roman" w:hAnsi="Times New Roman" w:cs="Times New Roman"/>
          <w:sz w:val="12"/>
          <w:szCs w:val="12"/>
        </w:rPr>
        <w:t xml:space="preserve">                                                                                                                                                                                  Приложение </w:t>
      </w:r>
    </w:p>
    <w:p w:rsidR="00BD3641" w:rsidRPr="00BD3641" w:rsidRDefault="00BD3641" w:rsidP="00BD3641">
      <w:pPr>
        <w:tabs>
          <w:tab w:val="left" w:pos="0"/>
        </w:tabs>
        <w:spacing w:after="0" w:line="240" w:lineRule="auto"/>
        <w:ind w:firstLine="284"/>
        <w:jc w:val="right"/>
        <w:rPr>
          <w:rFonts w:ascii="Times New Roman" w:hAnsi="Times New Roman" w:cs="Times New Roman"/>
          <w:sz w:val="12"/>
          <w:szCs w:val="12"/>
        </w:rPr>
      </w:pPr>
      <w:r w:rsidRPr="00BD3641">
        <w:rPr>
          <w:rFonts w:ascii="Times New Roman" w:hAnsi="Times New Roman" w:cs="Times New Roman"/>
          <w:sz w:val="12"/>
          <w:szCs w:val="12"/>
        </w:rPr>
        <w:t xml:space="preserve">                                                                                                                                                к постановлению администрации</w:t>
      </w:r>
    </w:p>
    <w:p w:rsidR="00BD3641" w:rsidRPr="00BD3641" w:rsidRDefault="00BD3641" w:rsidP="00BD3641">
      <w:pPr>
        <w:tabs>
          <w:tab w:val="left" w:pos="0"/>
        </w:tabs>
        <w:spacing w:after="0" w:line="240" w:lineRule="auto"/>
        <w:ind w:firstLine="284"/>
        <w:jc w:val="right"/>
        <w:rPr>
          <w:rFonts w:ascii="Times New Roman" w:hAnsi="Times New Roman" w:cs="Times New Roman"/>
          <w:sz w:val="12"/>
          <w:szCs w:val="12"/>
        </w:rPr>
      </w:pPr>
      <w:r w:rsidRPr="00BD3641">
        <w:rPr>
          <w:rFonts w:ascii="Times New Roman" w:hAnsi="Times New Roman" w:cs="Times New Roman"/>
          <w:sz w:val="12"/>
          <w:szCs w:val="12"/>
        </w:rPr>
        <w:t xml:space="preserve">муниципального района Сергиевский                                                                                                                                               </w:t>
      </w:r>
    </w:p>
    <w:p w:rsidR="00BD3641" w:rsidRPr="00BD3641" w:rsidRDefault="00BD3641" w:rsidP="00BD3641">
      <w:pPr>
        <w:tabs>
          <w:tab w:val="left" w:pos="0"/>
        </w:tabs>
        <w:spacing w:after="0" w:line="240" w:lineRule="auto"/>
        <w:ind w:firstLine="284"/>
        <w:jc w:val="right"/>
        <w:rPr>
          <w:rFonts w:ascii="Times New Roman" w:hAnsi="Times New Roman" w:cs="Times New Roman"/>
          <w:sz w:val="12"/>
          <w:szCs w:val="12"/>
        </w:rPr>
      </w:pPr>
      <w:r w:rsidRPr="00BD3641">
        <w:rPr>
          <w:rFonts w:ascii="Times New Roman" w:hAnsi="Times New Roman" w:cs="Times New Roman"/>
          <w:sz w:val="12"/>
          <w:szCs w:val="12"/>
        </w:rPr>
        <w:t xml:space="preserve">                                                                                            №933 от 30 сентября 2021г.</w:t>
      </w:r>
    </w:p>
    <w:p w:rsidR="007B32BD" w:rsidRDefault="00BD3641" w:rsidP="007B32BD">
      <w:pPr>
        <w:tabs>
          <w:tab w:val="left" w:pos="0"/>
        </w:tabs>
        <w:spacing w:after="0" w:line="240" w:lineRule="auto"/>
        <w:ind w:firstLine="284"/>
        <w:jc w:val="center"/>
        <w:rPr>
          <w:rFonts w:ascii="Times New Roman" w:hAnsi="Times New Roman" w:cs="Times New Roman"/>
          <w:sz w:val="12"/>
          <w:szCs w:val="12"/>
        </w:rPr>
      </w:pPr>
      <w:r w:rsidRPr="00BD3641">
        <w:rPr>
          <w:rFonts w:ascii="Times New Roman" w:hAnsi="Times New Roman" w:cs="Times New Roman"/>
          <w:sz w:val="12"/>
          <w:szCs w:val="12"/>
        </w:rPr>
        <w:t>Ос</w:t>
      </w:r>
      <w:r>
        <w:rPr>
          <w:rFonts w:ascii="Times New Roman" w:hAnsi="Times New Roman" w:cs="Times New Roman"/>
          <w:sz w:val="12"/>
          <w:szCs w:val="12"/>
        </w:rPr>
        <w:t xml:space="preserve">новные программные мероприятия  </w:t>
      </w:r>
      <w:r w:rsidRPr="00BD3641">
        <w:rPr>
          <w:rFonts w:ascii="Times New Roman" w:hAnsi="Times New Roman" w:cs="Times New Roman"/>
          <w:sz w:val="12"/>
          <w:szCs w:val="12"/>
        </w:rPr>
        <w:t>Перечень мероприятий муниципальной программы «Повышение безопасности дорожного движения в муниципальном районе Сергиевский на 2021-2025 годы»  за счет  источников финансирования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1527"/>
        <w:gridCol w:w="8"/>
        <w:gridCol w:w="6"/>
        <w:gridCol w:w="8"/>
        <w:gridCol w:w="9"/>
        <w:gridCol w:w="1251"/>
        <w:gridCol w:w="26"/>
        <w:gridCol w:w="284"/>
        <w:gridCol w:w="6"/>
        <w:gridCol w:w="1133"/>
        <w:gridCol w:w="6"/>
        <w:gridCol w:w="281"/>
        <w:gridCol w:w="6"/>
        <w:gridCol w:w="20"/>
        <w:gridCol w:w="258"/>
        <w:gridCol w:w="6"/>
        <w:gridCol w:w="23"/>
        <w:gridCol w:w="306"/>
        <w:gridCol w:w="237"/>
        <w:gridCol w:w="17"/>
        <w:gridCol w:w="9"/>
        <w:gridCol w:w="14"/>
        <w:gridCol w:w="6"/>
        <w:gridCol w:w="238"/>
        <w:gridCol w:w="14"/>
        <w:gridCol w:w="12"/>
        <w:gridCol w:w="14"/>
        <w:gridCol w:w="7"/>
        <w:gridCol w:w="238"/>
        <w:gridCol w:w="8"/>
        <w:gridCol w:w="29"/>
        <w:gridCol w:w="14"/>
        <w:gridCol w:w="46"/>
        <w:gridCol w:w="1264"/>
      </w:tblGrid>
      <w:tr w:rsidR="007B32BD" w:rsidRPr="00BD3641" w:rsidTr="007B32BD">
        <w:trPr>
          <w:trHeight w:val="300"/>
        </w:trPr>
        <w:tc>
          <w:tcPr>
            <w:tcW w:w="257" w:type="pct"/>
            <w:vMerge w:val="restart"/>
            <w:vAlign w:val="center"/>
          </w:tcPr>
          <w:p w:rsidR="00BD3641" w:rsidRPr="00BD3641" w:rsidRDefault="00E41774" w:rsidP="00E41774">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w:t>
            </w:r>
            <w:proofErr w:type="gramStart"/>
            <w:r w:rsidR="00BD3641" w:rsidRPr="00BD3641">
              <w:rPr>
                <w:rFonts w:ascii="Times New Roman" w:hAnsi="Times New Roman" w:cs="Times New Roman"/>
                <w:b/>
                <w:bCs/>
                <w:sz w:val="12"/>
                <w:szCs w:val="12"/>
              </w:rPr>
              <w:t>п</w:t>
            </w:r>
            <w:proofErr w:type="gramEnd"/>
            <w:r w:rsidR="00BD3641" w:rsidRPr="00BD3641">
              <w:rPr>
                <w:rFonts w:ascii="Times New Roman" w:hAnsi="Times New Roman" w:cs="Times New Roman"/>
                <w:b/>
                <w:bCs/>
                <w:sz w:val="12"/>
                <w:szCs w:val="12"/>
              </w:rPr>
              <w:t>/п</w:t>
            </w:r>
          </w:p>
        </w:tc>
        <w:tc>
          <w:tcPr>
            <w:tcW w:w="987" w:type="pct"/>
            <w:vMerge w:val="restart"/>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sz w:val="12"/>
                <w:szCs w:val="12"/>
              </w:rPr>
              <w:t>Наименование мероприятий</w:t>
            </w:r>
          </w:p>
        </w:tc>
        <w:tc>
          <w:tcPr>
            <w:tcW w:w="829" w:type="pct"/>
            <w:gridSpan w:val="5"/>
            <w:vMerge w:val="restart"/>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Ответственные исполнители</w:t>
            </w:r>
          </w:p>
        </w:tc>
        <w:tc>
          <w:tcPr>
            <w:tcW w:w="201" w:type="pct"/>
            <w:gridSpan w:val="2"/>
            <w:vMerge w:val="restart"/>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Срок реализации</w:t>
            </w:r>
          </w:p>
        </w:tc>
        <w:tc>
          <w:tcPr>
            <w:tcW w:w="1907" w:type="pct"/>
            <w:gridSpan w:val="25"/>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Объем финансирования по годам (в разрезе источников финансирования), тыс. рублей(*)</w:t>
            </w:r>
          </w:p>
        </w:tc>
        <w:tc>
          <w:tcPr>
            <w:tcW w:w="819" w:type="pct"/>
            <w:vMerge w:val="restart"/>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Ожидаемый результат</w:t>
            </w:r>
          </w:p>
        </w:tc>
      </w:tr>
      <w:tr w:rsidR="007B32BD" w:rsidRPr="00BD3641" w:rsidTr="007B32BD">
        <w:trPr>
          <w:cantSplit/>
          <w:trHeight w:val="1134"/>
        </w:trPr>
        <w:tc>
          <w:tcPr>
            <w:tcW w:w="257" w:type="pct"/>
            <w:vMerge/>
            <w:vAlign w:val="center"/>
          </w:tcPr>
          <w:p w:rsidR="00BD3641" w:rsidRPr="00BD3641" w:rsidRDefault="00BD3641" w:rsidP="00E41774">
            <w:pPr>
              <w:spacing w:after="0" w:line="240" w:lineRule="auto"/>
              <w:jc w:val="center"/>
              <w:rPr>
                <w:rFonts w:ascii="Times New Roman" w:hAnsi="Times New Roman" w:cs="Times New Roman"/>
                <w:b/>
                <w:bCs/>
                <w:sz w:val="12"/>
                <w:szCs w:val="12"/>
              </w:rPr>
            </w:pPr>
          </w:p>
        </w:tc>
        <w:tc>
          <w:tcPr>
            <w:tcW w:w="987" w:type="pct"/>
            <w:vMerge/>
            <w:vAlign w:val="center"/>
          </w:tcPr>
          <w:p w:rsidR="00BD3641" w:rsidRPr="00BD3641" w:rsidRDefault="00BD3641" w:rsidP="00E41774">
            <w:pPr>
              <w:spacing w:after="0" w:line="240" w:lineRule="auto"/>
              <w:jc w:val="center"/>
              <w:rPr>
                <w:rFonts w:ascii="Times New Roman" w:hAnsi="Times New Roman" w:cs="Times New Roman"/>
                <w:b/>
                <w:sz w:val="12"/>
                <w:szCs w:val="12"/>
              </w:rPr>
            </w:pPr>
          </w:p>
        </w:tc>
        <w:tc>
          <w:tcPr>
            <w:tcW w:w="829" w:type="pct"/>
            <w:gridSpan w:val="5"/>
            <w:vMerge/>
            <w:vAlign w:val="center"/>
          </w:tcPr>
          <w:p w:rsidR="00BD3641" w:rsidRPr="00BD3641" w:rsidRDefault="00BD3641" w:rsidP="00E41774">
            <w:pPr>
              <w:spacing w:after="0" w:line="240" w:lineRule="auto"/>
              <w:jc w:val="center"/>
              <w:rPr>
                <w:rFonts w:ascii="Times New Roman" w:hAnsi="Times New Roman" w:cs="Times New Roman"/>
                <w:b/>
                <w:bCs/>
                <w:sz w:val="12"/>
                <w:szCs w:val="12"/>
              </w:rPr>
            </w:pPr>
          </w:p>
        </w:tc>
        <w:tc>
          <w:tcPr>
            <w:tcW w:w="201" w:type="pct"/>
            <w:gridSpan w:val="2"/>
            <w:vMerge/>
            <w:vAlign w:val="center"/>
          </w:tcPr>
          <w:p w:rsidR="00BD3641" w:rsidRPr="00BD3641" w:rsidRDefault="00BD3641" w:rsidP="00E41774">
            <w:pPr>
              <w:spacing w:after="0" w:line="240" w:lineRule="auto"/>
              <w:jc w:val="center"/>
              <w:rPr>
                <w:rFonts w:ascii="Times New Roman" w:hAnsi="Times New Roman" w:cs="Times New Roman"/>
                <w:b/>
                <w:bCs/>
                <w:sz w:val="12"/>
                <w:szCs w:val="12"/>
              </w:rPr>
            </w:pPr>
          </w:p>
        </w:tc>
        <w:tc>
          <w:tcPr>
            <w:tcW w:w="737" w:type="pct"/>
            <w:gridSpan w:val="2"/>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Источник финансирования</w:t>
            </w:r>
          </w:p>
        </w:tc>
        <w:tc>
          <w:tcPr>
            <w:tcW w:w="202" w:type="pct"/>
            <w:gridSpan w:val="4"/>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2021 г.</w:t>
            </w:r>
          </w:p>
        </w:tc>
        <w:tc>
          <w:tcPr>
            <w:tcW w:w="186" w:type="pct"/>
            <w:gridSpan w:val="3"/>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2022 г.</w:t>
            </w:r>
          </w:p>
        </w:tc>
        <w:tc>
          <w:tcPr>
            <w:tcW w:w="198" w:type="pct"/>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2023 г.</w:t>
            </w:r>
          </w:p>
        </w:tc>
        <w:tc>
          <w:tcPr>
            <w:tcW w:w="183" w:type="pct"/>
            <w:gridSpan w:val="5"/>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2024 г.</w:t>
            </w:r>
          </w:p>
        </w:tc>
        <w:tc>
          <w:tcPr>
            <w:tcW w:w="184" w:type="pct"/>
            <w:gridSpan w:val="5"/>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2025 г.</w:t>
            </w:r>
          </w:p>
        </w:tc>
        <w:tc>
          <w:tcPr>
            <w:tcW w:w="217" w:type="pct"/>
            <w:gridSpan w:val="5"/>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bCs/>
                <w:sz w:val="12"/>
                <w:szCs w:val="12"/>
              </w:rPr>
              <w:t>всего</w:t>
            </w:r>
          </w:p>
        </w:tc>
        <w:tc>
          <w:tcPr>
            <w:tcW w:w="819" w:type="pct"/>
            <w:vMerge/>
            <w:vAlign w:val="center"/>
          </w:tcPr>
          <w:p w:rsidR="00BD3641" w:rsidRPr="00BD3641" w:rsidRDefault="00BD3641" w:rsidP="00E41774">
            <w:pPr>
              <w:spacing w:after="0" w:line="240" w:lineRule="auto"/>
              <w:jc w:val="center"/>
              <w:rPr>
                <w:rFonts w:ascii="Times New Roman" w:hAnsi="Times New Roman" w:cs="Times New Roman"/>
                <w:b/>
                <w:bCs/>
                <w:sz w:val="12"/>
                <w:szCs w:val="12"/>
              </w:rPr>
            </w:pPr>
          </w:p>
        </w:tc>
      </w:tr>
      <w:tr w:rsidR="00BD3641" w:rsidRPr="00BD3641" w:rsidTr="00E41774">
        <w:trPr>
          <w:trHeight w:val="300"/>
        </w:trPr>
        <w:tc>
          <w:tcPr>
            <w:tcW w:w="5000" w:type="pct"/>
            <w:gridSpan w:val="35"/>
            <w:vAlign w:val="center"/>
          </w:tcPr>
          <w:p w:rsidR="00BD3641" w:rsidRPr="00BD3641" w:rsidRDefault="00BD3641" w:rsidP="00E41774">
            <w:pPr>
              <w:shd w:val="clear" w:color="auto" w:fill="FFFFFF"/>
              <w:spacing w:after="0" w:line="240" w:lineRule="auto"/>
              <w:ind w:left="24" w:right="14"/>
              <w:jc w:val="center"/>
              <w:rPr>
                <w:rFonts w:ascii="Times New Roman" w:hAnsi="Times New Roman" w:cs="Times New Roman"/>
                <w:b/>
                <w:bCs/>
                <w:sz w:val="12"/>
                <w:szCs w:val="12"/>
              </w:rPr>
            </w:pPr>
            <w:r w:rsidRPr="00BD3641">
              <w:rPr>
                <w:rFonts w:ascii="Times New Roman" w:hAnsi="Times New Roman" w:cs="Times New Roman"/>
                <w:b/>
                <w:sz w:val="12"/>
                <w:szCs w:val="12"/>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tc>
      </w:tr>
      <w:tr w:rsidR="007B32BD" w:rsidRPr="00BD3641" w:rsidTr="007B32BD">
        <w:trPr>
          <w:cantSplit/>
          <w:trHeight w:val="1134"/>
        </w:trPr>
        <w:tc>
          <w:tcPr>
            <w:tcW w:w="257" w:type="pct"/>
            <w:vAlign w:val="center"/>
          </w:tcPr>
          <w:p w:rsidR="00BD3641" w:rsidRPr="00BD3641" w:rsidRDefault="00BD3641" w:rsidP="00E41774">
            <w:pPr>
              <w:shd w:val="clear" w:color="auto" w:fill="FFFFFF"/>
              <w:spacing w:after="0" w:line="240" w:lineRule="auto"/>
              <w:ind w:left="29"/>
              <w:jc w:val="center"/>
              <w:rPr>
                <w:rFonts w:ascii="Times New Roman" w:hAnsi="Times New Roman" w:cs="Times New Roman"/>
                <w:bCs/>
                <w:sz w:val="12"/>
                <w:szCs w:val="12"/>
              </w:rPr>
            </w:pPr>
            <w:r w:rsidRPr="00BD3641">
              <w:rPr>
                <w:rFonts w:ascii="Times New Roman" w:hAnsi="Times New Roman" w:cs="Times New Roman"/>
                <w:bCs/>
                <w:sz w:val="12"/>
                <w:szCs w:val="12"/>
              </w:rPr>
              <w:t>1.1</w:t>
            </w:r>
          </w:p>
        </w:tc>
        <w:tc>
          <w:tcPr>
            <w:tcW w:w="987" w:type="pct"/>
            <w:vAlign w:val="center"/>
          </w:tcPr>
          <w:p w:rsidR="00BD3641" w:rsidRPr="00BD3641" w:rsidRDefault="00BD3641" w:rsidP="00E41774">
            <w:pPr>
              <w:pStyle w:val="14"/>
              <w:rPr>
                <w:b w:val="0"/>
                <w:sz w:val="12"/>
                <w:szCs w:val="12"/>
              </w:rPr>
            </w:pPr>
            <w:r w:rsidRPr="00BD3641">
              <w:rPr>
                <w:b w:val="0"/>
                <w:sz w:val="12"/>
                <w:szCs w:val="12"/>
              </w:rPr>
              <w:t xml:space="preserve">Создание тематических телепередач по пропаганде </w:t>
            </w:r>
            <w:proofErr w:type="gramStart"/>
            <w:r w:rsidRPr="00BD3641">
              <w:rPr>
                <w:b w:val="0"/>
                <w:sz w:val="12"/>
                <w:szCs w:val="12"/>
              </w:rPr>
              <w:t>культуры поведения участников дорожного движения разных возрастных категорий</w:t>
            </w:r>
            <w:proofErr w:type="gramEnd"/>
            <w:r w:rsidRPr="00BD3641">
              <w:rPr>
                <w:b w:val="0"/>
                <w:sz w:val="12"/>
                <w:szCs w:val="12"/>
              </w:rPr>
              <w:t>.</w:t>
            </w:r>
          </w:p>
          <w:p w:rsidR="00BD3641" w:rsidRPr="00BD3641" w:rsidRDefault="00BD3641" w:rsidP="00E41774">
            <w:pPr>
              <w:pStyle w:val="14"/>
              <w:rPr>
                <w:b w:val="0"/>
                <w:sz w:val="12"/>
                <w:szCs w:val="12"/>
              </w:rPr>
            </w:pPr>
          </w:p>
        </w:tc>
        <w:tc>
          <w:tcPr>
            <w:tcW w:w="829" w:type="pct"/>
            <w:gridSpan w:val="5"/>
            <w:vAlign w:val="center"/>
          </w:tcPr>
          <w:p w:rsidR="00BD3641" w:rsidRPr="00BD3641" w:rsidRDefault="00BD3641"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w:t>
            </w:r>
            <w:r w:rsidR="00E41774">
              <w:rPr>
                <w:rFonts w:ascii="Times New Roman" w:hAnsi="Times New Roman" w:cs="Times New Roman"/>
                <w:sz w:val="12"/>
                <w:szCs w:val="12"/>
              </w:rPr>
              <w:t xml:space="preserve"> «ТРК «Радуга – 3»» </w:t>
            </w:r>
            <w:r w:rsidRPr="00BD3641">
              <w:rPr>
                <w:rFonts w:ascii="Times New Roman" w:hAnsi="Times New Roman" w:cs="Times New Roman"/>
                <w:sz w:val="12"/>
                <w:szCs w:val="12"/>
              </w:rPr>
              <w:t xml:space="preserve"> (по согласованию)</w:t>
            </w:r>
          </w:p>
        </w:tc>
        <w:tc>
          <w:tcPr>
            <w:tcW w:w="201" w:type="pct"/>
            <w:gridSpan w:val="2"/>
            <w:textDirection w:val="btLr"/>
            <w:vAlign w:val="center"/>
          </w:tcPr>
          <w:p w:rsidR="00BD3641" w:rsidRPr="00BD3641" w:rsidRDefault="00BD3641"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2021-2025</w:t>
            </w:r>
          </w:p>
        </w:tc>
        <w:tc>
          <w:tcPr>
            <w:tcW w:w="737" w:type="pct"/>
            <w:gridSpan w:val="2"/>
            <w:vAlign w:val="center"/>
          </w:tcPr>
          <w:p w:rsidR="00BD3641" w:rsidRPr="00BD3641" w:rsidRDefault="00BD3641"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местный бюджет</w:t>
            </w:r>
          </w:p>
        </w:tc>
        <w:tc>
          <w:tcPr>
            <w:tcW w:w="202" w:type="pct"/>
            <w:gridSpan w:val="4"/>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6" w:type="pct"/>
            <w:gridSpan w:val="3"/>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98" w:type="pct"/>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3" w:type="pct"/>
            <w:gridSpan w:val="5"/>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4" w:type="pct"/>
            <w:gridSpan w:val="5"/>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217" w:type="pct"/>
            <w:gridSpan w:val="5"/>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819" w:type="pct"/>
            <w:vAlign w:val="center"/>
          </w:tcPr>
          <w:p w:rsidR="00BD3641" w:rsidRPr="00BD3641" w:rsidRDefault="00BD3641"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BD3641" w:rsidRPr="00BD3641" w:rsidTr="009C3C16">
        <w:trPr>
          <w:trHeight w:val="70"/>
        </w:trPr>
        <w:tc>
          <w:tcPr>
            <w:tcW w:w="5000" w:type="pct"/>
            <w:gridSpan w:val="35"/>
            <w:vAlign w:val="center"/>
          </w:tcPr>
          <w:p w:rsidR="00BD3641" w:rsidRPr="00BD3641" w:rsidRDefault="00BD3641"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 xml:space="preserve">Задача 2. </w:t>
            </w:r>
            <w:r w:rsidRPr="00BD3641">
              <w:rPr>
                <w:rFonts w:ascii="Times New Roman" w:hAnsi="Times New Roman" w:cs="Times New Roman"/>
                <w:b/>
                <w:sz w:val="12"/>
                <w:szCs w:val="12"/>
              </w:rPr>
              <w:t>Совершенствование систем мер по предупреждению детского дорожно-транспортного травматизма</w:t>
            </w:r>
          </w:p>
        </w:tc>
      </w:tr>
      <w:tr w:rsidR="007B32BD" w:rsidRPr="00BD3641" w:rsidTr="007B32BD">
        <w:trPr>
          <w:cantSplit/>
          <w:trHeight w:val="1599"/>
        </w:trPr>
        <w:tc>
          <w:tcPr>
            <w:tcW w:w="257" w:type="pct"/>
            <w:vAlign w:val="center"/>
          </w:tcPr>
          <w:p w:rsidR="009C3C16" w:rsidRPr="00BD3641" w:rsidRDefault="009C3C16" w:rsidP="009C3C16">
            <w:pPr>
              <w:shd w:val="clear" w:color="auto" w:fill="FFFFFF"/>
              <w:spacing w:after="0" w:line="240" w:lineRule="auto"/>
              <w:ind w:left="29"/>
              <w:jc w:val="center"/>
              <w:rPr>
                <w:rFonts w:ascii="Times New Roman" w:hAnsi="Times New Roman" w:cs="Times New Roman"/>
                <w:sz w:val="12"/>
                <w:szCs w:val="12"/>
              </w:rPr>
            </w:pPr>
            <w:r>
              <w:rPr>
                <w:rFonts w:ascii="Times New Roman" w:hAnsi="Times New Roman" w:cs="Times New Roman"/>
                <w:sz w:val="12"/>
                <w:szCs w:val="12"/>
              </w:rPr>
              <w:t>2.1</w:t>
            </w:r>
          </w:p>
        </w:tc>
        <w:tc>
          <w:tcPr>
            <w:tcW w:w="992" w:type="pct"/>
            <w:gridSpan w:val="2"/>
            <w:vAlign w:val="center"/>
          </w:tcPr>
          <w:p w:rsidR="009C3C16" w:rsidRPr="00BD3641" w:rsidRDefault="009C3C16" w:rsidP="009C3C16">
            <w:pPr>
              <w:pStyle w:val="14"/>
              <w:rPr>
                <w:b w:val="0"/>
                <w:sz w:val="12"/>
                <w:szCs w:val="12"/>
              </w:rPr>
            </w:pPr>
            <w:r w:rsidRPr="00BD3641">
              <w:rPr>
                <w:b w:val="0"/>
                <w:sz w:val="12"/>
                <w:szCs w:val="12"/>
              </w:rPr>
              <w:t xml:space="preserve">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 </w:t>
            </w:r>
            <w:proofErr w:type="gramStart"/>
            <w:r w:rsidRPr="00BD3641">
              <w:rPr>
                <w:b w:val="0"/>
                <w:sz w:val="12"/>
                <w:szCs w:val="12"/>
              </w:rPr>
              <w:t>Проведение акций «Внимание: дети!», «Вежливый пешеход: пешеход!», «Вежливый водитель», «Пристегни ремни», «Зебра» и т.п.</w:t>
            </w:r>
            <w:proofErr w:type="gramEnd"/>
          </w:p>
        </w:tc>
        <w:tc>
          <w:tcPr>
            <w:tcW w:w="841" w:type="pct"/>
            <w:gridSpan w:val="5"/>
            <w:vAlign w:val="center"/>
          </w:tcPr>
          <w:p w:rsidR="009C3C16" w:rsidRPr="009C3C16" w:rsidRDefault="009C3C16" w:rsidP="009C3C16">
            <w:pPr>
              <w:spacing w:after="0" w:line="240" w:lineRule="auto"/>
              <w:jc w:val="center"/>
              <w:rPr>
                <w:rFonts w:ascii="Times New Roman" w:hAnsi="Times New Roman" w:cs="Times New Roman"/>
                <w:sz w:val="12"/>
                <w:szCs w:val="12"/>
              </w:rPr>
            </w:pPr>
            <w:r w:rsidRPr="00BD3641">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w:t>
            </w:r>
          </w:p>
        </w:tc>
        <w:tc>
          <w:tcPr>
            <w:tcW w:w="188" w:type="pct"/>
            <w:gridSpan w:val="2"/>
            <w:textDirection w:val="btLr"/>
            <w:vAlign w:val="center"/>
          </w:tcPr>
          <w:p w:rsidR="009C3C16" w:rsidRPr="00BD3641" w:rsidRDefault="009C3C16" w:rsidP="009C3C16">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737" w:type="pct"/>
            <w:gridSpan w:val="2"/>
            <w:vAlign w:val="center"/>
          </w:tcPr>
          <w:p w:rsidR="009C3C16" w:rsidRPr="009C3C16" w:rsidRDefault="009C3C16" w:rsidP="009C3C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местный бюджет</w:t>
            </w:r>
          </w:p>
        </w:tc>
        <w:tc>
          <w:tcPr>
            <w:tcW w:w="199" w:type="pct"/>
            <w:gridSpan w:val="3"/>
            <w:tcBorders>
              <w:bottom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39,920</w:t>
            </w:r>
          </w:p>
        </w:tc>
        <w:tc>
          <w:tcPr>
            <w:tcW w:w="186" w:type="pct"/>
            <w:gridSpan w:val="3"/>
            <w:tcBorders>
              <w:bottom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80,00</w:t>
            </w:r>
          </w:p>
        </w:tc>
        <w:tc>
          <w:tcPr>
            <w:tcW w:w="198" w:type="pct"/>
            <w:tcBorders>
              <w:bottom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80,00</w:t>
            </w:r>
          </w:p>
        </w:tc>
        <w:tc>
          <w:tcPr>
            <w:tcW w:w="179" w:type="pct"/>
            <w:gridSpan w:val="4"/>
            <w:tcBorders>
              <w:bottom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80,00</w:t>
            </w:r>
          </w:p>
        </w:tc>
        <w:tc>
          <w:tcPr>
            <w:tcW w:w="184" w:type="pct"/>
            <w:gridSpan w:val="5"/>
            <w:tcBorders>
              <w:bottom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80,00</w:t>
            </w:r>
          </w:p>
        </w:tc>
        <w:tc>
          <w:tcPr>
            <w:tcW w:w="191" w:type="pct"/>
            <w:gridSpan w:val="5"/>
            <w:tcBorders>
              <w:bottom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bCs/>
                <w:sz w:val="12"/>
                <w:szCs w:val="12"/>
              </w:rPr>
            </w:pPr>
            <w:r w:rsidRPr="00BD3641">
              <w:rPr>
                <w:rFonts w:ascii="Times New Roman" w:hAnsi="Times New Roman" w:cs="Times New Roman"/>
                <w:bCs/>
                <w:sz w:val="12"/>
                <w:szCs w:val="12"/>
              </w:rPr>
              <w:t>359,920</w:t>
            </w:r>
          </w:p>
        </w:tc>
        <w:tc>
          <w:tcPr>
            <w:tcW w:w="849" w:type="pct"/>
            <w:gridSpan w:val="2"/>
            <w:tcBorders>
              <w:bottom w:val="single" w:sz="4" w:space="0" w:color="auto"/>
            </w:tcBorders>
            <w:vAlign w:val="center"/>
          </w:tcPr>
          <w:p w:rsidR="009C3C16" w:rsidRPr="00BD3641" w:rsidRDefault="009C3C16" w:rsidP="009C3C16">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w:t>
            </w:r>
            <w:r>
              <w:rPr>
                <w:rFonts w:ascii="Times New Roman" w:hAnsi="Times New Roman" w:cs="Times New Roman"/>
                <w:bCs/>
                <w:sz w:val="12"/>
                <w:szCs w:val="12"/>
              </w:rPr>
              <w:t>а ДТП, пострадавших и погибших.</w:t>
            </w:r>
          </w:p>
        </w:tc>
      </w:tr>
      <w:tr w:rsidR="007B32BD" w:rsidRPr="00BD3641" w:rsidTr="007B32BD">
        <w:trPr>
          <w:cantSplit/>
          <w:trHeight w:val="70"/>
        </w:trPr>
        <w:tc>
          <w:tcPr>
            <w:tcW w:w="257" w:type="pct"/>
            <w:tcBorders>
              <w:top w:val="single" w:sz="4" w:space="0" w:color="auto"/>
            </w:tcBorders>
            <w:vAlign w:val="center"/>
          </w:tcPr>
          <w:p w:rsidR="009C3C16" w:rsidRPr="00BD3641" w:rsidRDefault="009C3C16" w:rsidP="00E41774">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t>2.2</w:t>
            </w:r>
          </w:p>
        </w:tc>
        <w:tc>
          <w:tcPr>
            <w:tcW w:w="992" w:type="pct"/>
            <w:gridSpan w:val="2"/>
            <w:tcBorders>
              <w:top w:val="single" w:sz="4" w:space="0" w:color="auto"/>
            </w:tcBorders>
            <w:vAlign w:val="center"/>
          </w:tcPr>
          <w:p w:rsidR="009C3C16" w:rsidRPr="00BD3641" w:rsidRDefault="009C3C16" w:rsidP="00E41774">
            <w:pPr>
              <w:pStyle w:val="14"/>
              <w:rPr>
                <w:b w:val="0"/>
                <w:sz w:val="12"/>
                <w:szCs w:val="12"/>
              </w:rPr>
            </w:pPr>
            <w:r w:rsidRPr="00BD3641">
              <w:rPr>
                <w:b w:val="0"/>
                <w:sz w:val="12"/>
                <w:szCs w:val="12"/>
              </w:rPr>
              <w:t>Оснащение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841" w:type="pct"/>
            <w:gridSpan w:val="5"/>
            <w:tcBorders>
              <w:top w:val="single" w:sz="4" w:space="0" w:color="auto"/>
            </w:tcBorders>
            <w:vAlign w:val="center"/>
          </w:tcPr>
          <w:p w:rsidR="009C3C16" w:rsidRPr="00BD3641" w:rsidRDefault="009C3C16" w:rsidP="009C3C16">
            <w:pPr>
              <w:spacing w:after="0" w:line="240" w:lineRule="auto"/>
              <w:jc w:val="center"/>
              <w:rPr>
                <w:rFonts w:ascii="Times New Roman" w:hAnsi="Times New Roman" w:cs="Times New Roman"/>
                <w:sz w:val="12"/>
                <w:szCs w:val="12"/>
              </w:rPr>
            </w:pPr>
            <w:r w:rsidRPr="00BD3641">
              <w:rPr>
                <w:rFonts w:ascii="Times New Roman" w:hAnsi="Times New Roman" w:cs="Times New Roman"/>
                <w:sz w:val="12"/>
                <w:szCs w:val="12"/>
              </w:rPr>
              <w:t xml:space="preserve">Отдел МВД России по Сергиевскому району (по согласованию), Северное управление министерства образования и науки Самарской области (по согласованию) </w:t>
            </w:r>
          </w:p>
        </w:tc>
        <w:tc>
          <w:tcPr>
            <w:tcW w:w="188" w:type="pct"/>
            <w:gridSpan w:val="2"/>
            <w:tcBorders>
              <w:top w:val="single" w:sz="4" w:space="0" w:color="auto"/>
            </w:tcBorders>
            <w:textDirection w:val="btLr"/>
            <w:vAlign w:val="center"/>
          </w:tcPr>
          <w:p w:rsidR="009C3C16" w:rsidRPr="00BD3641" w:rsidRDefault="009C3C16" w:rsidP="00E41774">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sz w:val="12"/>
                <w:szCs w:val="12"/>
              </w:rPr>
              <w:t>2021-2025</w:t>
            </w:r>
          </w:p>
        </w:tc>
        <w:tc>
          <w:tcPr>
            <w:tcW w:w="737" w:type="pct"/>
            <w:gridSpan w:val="2"/>
            <w:tcBorders>
              <w:top w:val="single" w:sz="4" w:space="0" w:color="auto"/>
            </w:tcBorders>
            <w:vAlign w:val="center"/>
          </w:tcPr>
          <w:p w:rsidR="009C3C16" w:rsidRPr="00BD3641" w:rsidRDefault="009C3C16" w:rsidP="009C3C16">
            <w:pPr>
              <w:spacing w:after="0" w:line="240" w:lineRule="auto"/>
              <w:jc w:val="center"/>
              <w:rPr>
                <w:rFonts w:ascii="Times New Roman" w:hAnsi="Times New Roman" w:cs="Times New Roman"/>
                <w:sz w:val="12"/>
                <w:szCs w:val="12"/>
              </w:rPr>
            </w:pPr>
            <w:r w:rsidRPr="00BD3641">
              <w:rPr>
                <w:rFonts w:ascii="Times New Roman" w:hAnsi="Times New Roman" w:cs="Times New Roman"/>
                <w:sz w:val="12"/>
                <w:szCs w:val="12"/>
              </w:rPr>
              <w:t>местный</w:t>
            </w:r>
          </w:p>
          <w:p w:rsidR="009C3C16" w:rsidRPr="00BD3641" w:rsidRDefault="009C3C16" w:rsidP="009C3C16">
            <w:pPr>
              <w:spacing w:after="0" w:line="240" w:lineRule="auto"/>
              <w:jc w:val="center"/>
              <w:rPr>
                <w:rFonts w:ascii="Times New Roman" w:hAnsi="Times New Roman" w:cs="Times New Roman"/>
                <w:sz w:val="12"/>
                <w:szCs w:val="12"/>
              </w:rPr>
            </w:pPr>
            <w:r w:rsidRPr="00BD3641">
              <w:rPr>
                <w:rFonts w:ascii="Times New Roman" w:hAnsi="Times New Roman" w:cs="Times New Roman"/>
                <w:sz w:val="12"/>
                <w:szCs w:val="12"/>
              </w:rPr>
              <w:t>бюджет</w:t>
            </w:r>
          </w:p>
        </w:tc>
        <w:tc>
          <w:tcPr>
            <w:tcW w:w="199" w:type="pct"/>
            <w:gridSpan w:val="3"/>
            <w:tcBorders>
              <w:top w:val="single" w:sz="4" w:space="0" w:color="auto"/>
            </w:tcBorders>
            <w:vAlign w:val="center"/>
          </w:tcPr>
          <w:p w:rsidR="009C3C16" w:rsidRPr="00BD3641" w:rsidRDefault="009C3C16" w:rsidP="007E315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86" w:type="pct"/>
            <w:gridSpan w:val="3"/>
            <w:tcBorders>
              <w:top w:val="single" w:sz="4" w:space="0" w:color="auto"/>
            </w:tcBorders>
            <w:vAlign w:val="center"/>
          </w:tcPr>
          <w:p w:rsidR="009C3C16" w:rsidRPr="00BD3641" w:rsidRDefault="009C3C16" w:rsidP="007E315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98" w:type="pct"/>
            <w:tcBorders>
              <w:top w:val="single" w:sz="4" w:space="0" w:color="auto"/>
            </w:tcBorders>
            <w:vAlign w:val="center"/>
          </w:tcPr>
          <w:p w:rsidR="009C3C16" w:rsidRPr="00BD3641" w:rsidRDefault="009C3C16" w:rsidP="007E315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79" w:type="pct"/>
            <w:gridSpan w:val="4"/>
            <w:tcBorders>
              <w:top w:val="single" w:sz="4" w:space="0" w:color="auto"/>
            </w:tcBorders>
            <w:vAlign w:val="center"/>
          </w:tcPr>
          <w:p w:rsidR="009C3C16" w:rsidRPr="00BD3641" w:rsidRDefault="009C3C16" w:rsidP="007E315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84" w:type="pct"/>
            <w:gridSpan w:val="5"/>
            <w:tcBorders>
              <w:top w:val="single" w:sz="4" w:space="0" w:color="auto"/>
            </w:tcBorders>
            <w:vAlign w:val="center"/>
          </w:tcPr>
          <w:p w:rsidR="009C3C16" w:rsidRPr="00BD3641" w:rsidRDefault="009C3C16" w:rsidP="009C3C16">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91" w:type="pct"/>
            <w:gridSpan w:val="5"/>
            <w:tcBorders>
              <w:top w:val="single" w:sz="4" w:space="0" w:color="auto"/>
            </w:tcBorders>
            <w:vAlign w:val="center"/>
          </w:tcPr>
          <w:p w:rsidR="009C3C16" w:rsidRPr="00BD3641" w:rsidRDefault="009C3C16" w:rsidP="007E315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849" w:type="pct"/>
            <w:gridSpan w:val="2"/>
            <w:tcBorders>
              <w:top w:val="single" w:sz="4" w:space="0" w:color="auto"/>
            </w:tcBorders>
            <w:vAlign w:val="center"/>
          </w:tcPr>
          <w:p w:rsidR="009C3C16" w:rsidRPr="00BD3641" w:rsidRDefault="009C3C16" w:rsidP="00E41774">
            <w:pPr>
              <w:spacing w:after="0" w:line="240" w:lineRule="auto"/>
              <w:jc w:val="center"/>
              <w:rPr>
                <w:rFonts w:ascii="Times New Roman" w:hAnsi="Times New Roman" w:cs="Times New Roman"/>
                <w:bCs/>
                <w:sz w:val="12"/>
                <w:szCs w:val="12"/>
              </w:rPr>
            </w:pPr>
            <w:r>
              <w:rPr>
                <w:rFonts w:ascii="Times New Roman" w:hAnsi="Times New Roman" w:cs="Times New Roman"/>
                <w:bCs/>
                <w:sz w:val="12"/>
                <w:szCs w:val="12"/>
              </w:rPr>
              <w:t xml:space="preserve">Сокращение </w:t>
            </w:r>
            <w:r w:rsidRPr="00BD3641">
              <w:rPr>
                <w:rFonts w:ascii="Times New Roman" w:hAnsi="Times New Roman" w:cs="Times New Roman"/>
                <w:bCs/>
                <w:sz w:val="12"/>
                <w:szCs w:val="12"/>
              </w:rPr>
              <w:t>числа ДТП, пострадавших и погибших.</w:t>
            </w:r>
          </w:p>
        </w:tc>
      </w:tr>
      <w:tr w:rsidR="009C3C16" w:rsidRPr="00BD3641" w:rsidTr="00CC47E7">
        <w:trPr>
          <w:trHeight w:val="70"/>
        </w:trPr>
        <w:tc>
          <w:tcPr>
            <w:tcW w:w="5000" w:type="pct"/>
            <w:gridSpan w:val="35"/>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
                <w:bCs/>
                <w:sz w:val="12"/>
                <w:szCs w:val="12"/>
              </w:rPr>
              <w:t>Задача 3</w:t>
            </w:r>
            <w:r w:rsidRPr="00BD3641">
              <w:rPr>
                <w:rFonts w:ascii="Times New Roman" w:hAnsi="Times New Roman" w:cs="Times New Roman"/>
                <w:bCs/>
                <w:sz w:val="12"/>
                <w:szCs w:val="12"/>
              </w:rPr>
              <w:t xml:space="preserve">. </w:t>
            </w:r>
            <w:r w:rsidRPr="00BD3641">
              <w:rPr>
                <w:rFonts w:ascii="Times New Roman" w:hAnsi="Times New Roman" w:cs="Times New Roman"/>
                <w:b/>
                <w:sz w:val="12"/>
                <w:szCs w:val="12"/>
              </w:rPr>
              <w:t>Повышение качества подготовки водителей транспортных средств</w:t>
            </w:r>
          </w:p>
        </w:tc>
      </w:tr>
      <w:tr w:rsidR="007B32BD" w:rsidRPr="00BD3641" w:rsidTr="007B32BD">
        <w:trPr>
          <w:cantSplit/>
          <w:trHeight w:val="1134"/>
        </w:trPr>
        <w:tc>
          <w:tcPr>
            <w:tcW w:w="257" w:type="pct"/>
            <w:vAlign w:val="center"/>
          </w:tcPr>
          <w:p w:rsidR="009C3C16" w:rsidRPr="00BD3641" w:rsidRDefault="009C3C16" w:rsidP="00E41774">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lastRenderedPageBreak/>
              <w:t>3.1</w:t>
            </w:r>
          </w:p>
        </w:tc>
        <w:tc>
          <w:tcPr>
            <w:tcW w:w="992" w:type="pct"/>
            <w:gridSpan w:val="2"/>
            <w:vAlign w:val="center"/>
          </w:tcPr>
          <w:p w:rsidR="009C3C16" w:rsidRPr="00BD3641" w:rsidRDefault="009C3C16" w:rsidP="00E41774">
            <w:pPr>
              <w:pStyle w:val="14"/>
              <w:rPr>
                <w:b w:val="0"/>
                <w:sz w:val="12"/>
                <w:szCs w:val="12"/>
              </w:rPr>
            </w:pPr>
            <w:r w:rsidRPr="00BD3641">
              <w:rPr>
                <w:b w:val="0"/>
                <w:sz w:val="12"/>
                <w:szCs w:val="12"/>
              </w:rPr>
              <w:t>Оснащение материально-технической базы по изучению ПДД, проведение инструктажей по БДД. Проведение рейдовых мероприятий на территории района: «Трезвый водитель», «Скорость» и т.п.</w:t>
            </w:r>
          </w:p>
        </w:tc>
        <w:tc>
          <w:tcPr>
            <w:tcW w:w="841" w:type="pct"/>
            <w:gridSpan w:val="5"/>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Отдел МВД России по Сергиевскому району (по согласованию)</w:t>
            </w:r>
          </w:p>
        </w:tc>
        <w:tc>
          <w:tcPr>
            <w:tcW w:w="188" w:type="pct"/>
            <w:gridSpan w:val="2"/>
            <w:textDirection w:val="btLr"/>
            <w:vAlign w:val="center"/>
          </w:tcPr>
          <w:p w:rsidR="009C3C16" w:rsidRPr="00BD3641" w:rsidRDefault="009C3C16" w:rsidP="00CC47E7">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sz w:val="12"/>
                <w:szCs w:val="12"/>
              </w:rPr>
              <w:t>2021-2025</w:t>
            </w:r>
          </w:p>
        </w:tc>
        <w:tc>
          <w:tcPr>
            <w:tcW w:w="737" w:type="pct"/>
            <w:gridSpan w:val="2"/>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местный бюджет</w:t>
            </w:r>
          </w:p>
        </w:tc>
        <w:tc>
          <w:tcPr>
            <w:tcW w:w="199" w:type="pct"/>
            <w:gridSpan w:val="3"/>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86" w:type="pct"/>
            <w:gridSpan w:val="3"/>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98" w:type="pct"/>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79" w:type="pct"/>
            <w:gridSpan w:val="4"/>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84" w:type="pct"/>
            <w:gridSpan w:val="5"/>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191" w:type="pct"/>
            <w:gridSpan w:val="5"/>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849" w:type="pct"/>
            <w:gridSpan w:val="2"/>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9C3C16" w:rsidRPr="00BD3641" w:rsidTr="00CC47E7">
        <w:trPr>
          <w:trHeight w:val="70"/>
        </w:trPr>
        <w:tc>
          <w:tcPr>
            <w:tcW w:w="5000" w:type="pct"/>
            <w:gridSpan w:val="35"/>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 xml:space="preserve">Задача 4. </w:t>
            </w:r>
            <w:r w:rsidRPr="00BD3641">
              <w:rPr>
                <w:rFonts w:ascii="Times New Roman" w:hAnsi="Times New Roman" w:cs="Times New Roman"/>
                <w:b/>
                <w:sz w:val="12"/>
                <w:szCs w:val="12"/>
              </w:rPr>
              <w:t xml:space="preserve">Совершенствование форм и методов организации </w:t>
            </w:r>
            <w:proofErr w:type="spellStart"/>
            <w:r w:rsidRPr="00BD3641">
              <w:rPr>
                <w:rFonts w:ascii="Times New Roman" w:hAnsi="Times New Roman" w:cs="Times New Roman"/>
                <w:b/>
                <w:sz w:val="12"/>
                <w:szCs w:val="12"/>
              </w:rPr>
              <w:t>контрольно</w:t>
            </w:r>
            <w:proofErr w:type="spellEnd"/>
            <w:r w:rsidRPr="00BD3641">
              <w:rPr>
                <w:rFonts w:ascii="Times New Roman" w:hAnsi="Times New Roman" w:cs="Times New Roman"/>
                <w:b/>
                <w:sz w:val="12"/>
                <w:szCs w:val="12"/>
              </w:rPr>
              <w:t xml:space="preserve"> – надзорной деятельности за соблюдением норм и правил в области обеспечения безопасности дорожного движения</w:t>
            </w:r>
          </w:p>
        </w:tc>
      </w:tr>
      <w:tr w:rsidR="007B32BD" w:rsidRPr="00BD3641" w:rsidTr="007B32BD">
        <w:trPr>
          <w:cantSplit/>
          <w:trHeight w:val="323"/>
        </w:trPr>
        <w:tc>
          <w:tcPr>
            <w:tcW w:w="257" w:type="pct"/>
            <w:tcBorders>
              <w:bottom w:val="single" w:sz="4" w:space="0" w:color="auto"/>
            </w:tcBorders>
            <w:vAlign w:val="center"/>
          </w:tcPr>
          <w:p w:rsidR="009C3C16" w:rsidRPr="00BD3641" w:rsidRDefault="009C3C16" w:rsidP="00CC47E7">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t>4.1</w:t>
            </w:r>
          </w:p>
        </w:tc>
        <w:tc>
          <w:tcPr>
            <w:tcW w:w="996" w:type="pct"/>
            <w:gridSpan w:val="3"/>
            <w:tcBorders>
              <w:bottom w:val="single" w:sz="4" w:space="0" w:color="auto"/>
            </w:tcBorders>
            <w:vAlign w:val="center"/>
          </w:tcPr>
          <w:p w:rsidR="009C3C16" w:rsidRPr="00BD3641" w:rsidRDefault="009C3C16" w:rsidP="00CC47E7">
            <w:pPr>
              <w:pStyle w:val="14"/>
              <w:rPr>
                <w:b w:val="0"/>
                <w:sz w:val="12"/>
                <w:szCs w:val="12"/>
              </w:rPr>
            </w:pPr>
            <w:r w:rsidRPr="00BD3641">
              <w:rPr>
                <w:b w:val="0"/>
                <w:sz w:val="12"/>
                <w:szCs w:val="12"/>
              </w:rPr>
              <w:t>Разработка и принятие нормативно-правовых актов по вопросам дорожной деятельности и безопасности дорожного движения в муниципальном районе Сергиевский.</w:t>
            </w:r>
          </w:p>
        </w:tc>
        <w:tc>
          <w:tcPr>
            <w:tcW w:w="837" w:type="pct"/>
            <w:gridSpan w:val="4"/>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Cs/>
                <w:color w:val="FF0000"/>
                <w:sz w:val="12"/>
                <w:szCs w:val="12"/>
              </w:rPr>
            </w:pPr>
            <w:r w:rsidRPr="00BD3641">
              <w:rPr>
                <w:rFonts w:ascii="Times New Roman" w:hAnsi="Times New Roman" w:cs="Times New Roman"/>
                <w:sz w:val="12"/>
                <w:szCs w:val="12"/>
              </w:rPr>
              <w:t>Отдел МВД России по Сергиевскому району (по согласованию)</w:t>
            </w:r>
          </w:p>
        </w:tc>
        <w:tc>
          <w:tcPr>
            <w:tcW w:w="188" w:type="pct"/>
            <w:gridSpan w:val="2"/>
            <w:tcBorders>
              <w:bottom w:val="single" w:sz="4" w:space="0" w:color="auto"/>
            </w:tcBorders>
            <w:textDirection w:val="btLr"/>
            <w:vAlign w:val="center"/>
          </w:tcPr>
          <w:p w:rsidR="009C3C16" w:rsidRPr="00BD3641" w:rsidRDefault="009C3C16" w:rsidP="00CC47E7">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sz w:val="12"/>
                <w:szCs w:val="12"/>
              </w:rPr>
              <w:t>2021-2025</w:t>
            </w:r>
          </w:p>
        </w:tc>
        <w:tc>
          <w:tcPr>
            <w:tcW w:w="737" w:type="pct"/>
            <w:gridSpan w:val="2"/>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местный бюджет</w:t>
            </w:r>
          </w:p>
        </w:tc>
        <w:tc>
          <w:tcPr>
            <w:tcW w:w="186" w:type="pct"/>
            <w:gridSpan w:val="2"/>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4" w:type="pct"/>
            <w:gridSpan w:val="3"/>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213" w:type="pct"/>
            <w:gridSpan w:val="2"/>
            <w:tcBorders>
              <w:bottom w:val="single" w:sz="4" w:space="0" w:color="auto"/>
            </w:tcBorders>
            <w:vAlign w:val="center"/>
          </w:tcPr>
          <w:p w:rsidR="009C3C16" w:rsidRPr="00CC47E7" w:rsidRDefault="00CC47E7" w:rsidP="00CC47E7">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170" w:type="pct"/>
            <w:gridSpan w:val="3"/>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4" w:type="pct"/>
            <w:gridSpan w:val="5"/>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91" w:type="pct"/>
            <w:gridSpan w:val="5"/>
            <w:tcBorders>
              <w:bottom w:val="single" w:sz="4" w:space="0" w:color="auto"/>
            </w:tcBorders>
            <w:vAlign w:val="center"/>
          </w:tcPr>
          <w:p w:rsidR="009C3C16" w:rsidRPr="00CC47E7" w:rsidRDefault="009C3C16" w:rsidP="00CC47E7">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w:t>
            </w:r>
          </w:p>
        </w:tc>
        <w:tc>
          <w:tcPr>
            <w:tcW w:w="858" w:type="pct"/>
            <w:gridSpan w:val="3"/>
            <w:tcBorders>
              <w:bottom w:val="single" w:sz="4" w:space="0" w:color="auto"/>
            </w:tcBorders>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7B32BD" w:rsidRPr="00BD3641" w:rsidTr="007B32BD">
        <w:trPr>
          <w:cantSplit/>
          <w:trHeight w:val="70"/>
        </w:trPr>
        <w:tc>
          <w:tcPr>
            <w:tcW w:w="257" w:type="pct"/>
            <w:tcBorders>
              <w:top w:val="single" w:sz="4" w:space="0" w:color="auto"/>
              <w:bottom w:val="single" w:sz="4" w:space="0" w:color="auto"/>
            </w:tcBorders>
            <w:vAlign w:val="center"/>
          </w:tcPr>
          <w:p w:rsidR="00CC47E7" w:rsidRPr="00BD3641" w:rsidRDefault="00CC47E7" w:rsidP="00CC47E7">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t>4.2</w:t>
            </w:r>
          </w:p>
          <w:p w:rsidR="00CC47E7" w:rsidRPr="00BD3641" w:rsidRDefault="00CC47E7" w:rsidP="00CC47E7">
            <w:pPr>
              <w:shd w:val="clear" w:color="auto" w:fill="FFFFFF"/>
              <w:spacing w:after="0" w:line="240" w:lineRule="auto"/>
              <w:ind w:left="29"/>
              <w:jc w:val="center"/>
              <w:rPr>
                <w:rFonts w:ascii="Times New Roman" w:hAnsi="Times New Roman" w:cs="Times New Roman"/>
                <w:sz w:val="12"/>
                <w:szCs w:val="12"/>
              </w:rPr>
            </w:pPr>
          </w:p>
        </w:tc>
        <w:tc>
          <w:tcPr>
            <w:tcW w:w="996" w:type="pct"/>
            <w:gridSpan w:val="3"/>
            <w:tcBorders>
              <w:top w:val="single" w:sz="4" w:space="0" w:color="auto"/>
              <w:bottom w:val="single" w:sz="4" w:space="0" w:color="auto"/>
            </w:tcBorders>
            <w:vAlign w:val="center"/>
          </w:tcPr>
          <w:p w:rsidR="00CC47E7" w:rsidRPr="00BD3641" w:rsidRDefault="00CC47E7" w:rsidP="007B32BD">
            <w:pPr>
              <w:pStyle w:val="14"/>
              <w:rPr>
                <w:b w:val="0"/>
                <w:sz w:val="12"/>
                <w:szCs w:val="12"/>
              </w:rPr>
            </w:pPr>
            <w:r w:rsidRPr="00BD3641">
              <w:rPr>
                <w:b w:val="0"/>
                <w:sz w:val="12"/>
                <w:szCs w:val="12"/>
              </w:rPr>
              <w:t xml:space="preserve">Обеспечение действенного организационно-правового механизма </w:t>
            </w:r>
            <w:proofErr w:type="gramStart"/>
            <w:r w:rsidRPr="00BD3641">
              <w:rPr>
                <w:b w:val="0"/>
                <w:sz w:val="12"/>
                <w:szCs w:val="12"/>
              </w:rPr>
              <w:t>контроля за</w:t>
            </w:r>
            <w:proofErr w:type="gramEnd"/>
            <w:r w:rsidRPr="00BD3641">
              <w:rPr>
                <w:b w:val="0"/>
                <w:sz w:val="12"/>
                <w:szCs w:val="12"/>
              </w:rPr>
              <w:t xml:space="preserve"> соблюдением правил в области безопасности дорожного движения.</w:t>
            </w:r>
          </w:p>
        </w:tc>
        <w:tc>
          <w:tcPr>
            <w:tcW w:w="837" w:type="pct"/>
            <w:gridSpan w:val="4"/>
            <w:tcBorders>
              <w:top w:val="single" w:sz="4" w:space="0" w:color="auto"/>
              <w:bottom w:val="single" w:sz="4" w:space="0" w:color="auto"/>
            </w:tcBorders>
            <w:vAlign w:val="center"/>
          </w:tcPr>
          <w:p w:rsidR="00CC47E7" w:rsidRPr="00CC47E7" w:rsidRDefault="00CC47E7" w:rsidP="00CC47E7">
            <w:pPr>
              <w:spacing w:after="0" w:line="240" w:lineRule="auto"/>
              <w:jc w:val="center"/>
              <w:rPr>
                <w:rFonts w:ascii="Times New Roman" w:hAnsi="Times New Roman" w:cs="Times New Roman"/>
                <w:bCs/>
                <w:color w:val="FF0000"/>
                <w:sz w:val="12"/>
                <w:szCs w:val="12"/>
              </w:rPr>
            </w:pPr>
            <w:r w:rsidRPr="00BD3641">
              <w:rPr>
                <w:rFonts w:ascii="Times New Roman" w:hAnsi="Times New Roman" w:cs="Times New Roman"/>
                <w:sz w:val="12"/>
                <w:szCs w:val="12"/>
              </w:rPr>
              <w:t>Отдел МВД России по Сергиевскому району (по согласованию)</w:t>
            </w:r>
          </w:p>
        </w:tc>
        <w:tc>
          <w:tcPr>
            <w:tcW w:w="188" w:type="pct"/>
            <w:gridSpan w:val="2"/>
            <w:tcBorders>
              <w:top w:val="single" w:sz="4" w:space="0" w:color="auto"/>
              <w:bottom w:val="single" w:sz="4" w:space="0" w:color="auto"/>
            </w:tcBorders>
            <w:textDirection w:val="btLr"/>
            <w:vAlign w:val="center"/>
          </w:tcPr>
          <w:p w:rsidR="00CC47E7" w:rsidRPr="00BD3641" w:rsidRDefault="00CC47E7" w:rsidP="00CC47E7">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737" w:type="pct"/>
            <w:gridSpan w:val="2"/>
            <w:tcBorders>
              <w:top w:val="single" w:sz="4" w:space="0" w:color="auto"/>
              <w:bottom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sidRPr="00BD3641">
              <w:rPr>
                <w:rFonts w:ascii="Times New Roman" w:hAnsi="Times New Roman" w:cs="Times New Roman"/>
                <w:sz w:val="12"/>
                <w:szCs w:val="12"/>
              </w:rPr>
              <w:t>местный бюджет</w:t>
            </w:r>
          </w:p>
        </w:tc>
        <w:tc>
          <w:tcPr>
            <w:tcW w:w="186" w:type="pct"/>
            <w:gridSpan w:val="2"/>
            <w:tcBorders>
              <w:top w:val="single" w:sz="4" w:space="0" w:color="auto"/>
              <w:bottom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sz w:val="12"/>
                <w:szCs w:val="12"/>
              </w:rPr>
              <w:t>-</w:t>
            </w:r>
          </w:p>
        </w:tc>
        <w:tc>
          <w:tcPr>
            <w:tcW w:w="184" w:type="pct"/>
            <w:gridSpan w:val="3"/>
            <w:tcBorders>
              <w:top w:val="single" w:sz="4" w:space="0" w:color="auto"/>
              <w:bottom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sz w:val="12"/>
                <w:szCs w:val="12"/>
              </w:rPr>
              <w:t>-</w:t>
            </w:r>
          </w:p>
        </w:tc>
        <w:tc>
          <w:tcPr>
            <w:tcW w:w="213" w:type="pct"/>
            <w:gridSpan w:val="2"/>
            <w:tcBorders>
              <w:top w:val="single" w:sz="4" w:space="0" w:color="auto"/>
              <w:bottom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sz w:val="12"/>
                <w:szCs w:val="12"/>
              </w:rPr>
              <w:t>-</w:t>
            </w:r>
          </w:p>
        </w:tc>
        <w:tc>
          <w:tcPr>
            <w:tcW w:w="170" w:type="pct"/>
            <w:gridSpan w:val="3"/>
            <w:tcBorders>
              <w:top w:val="single" w:sz="4" w:space="0" w:color="auto"/>
              <w:bottom w:val="single" w:sz="4" w:space="0" w:color="auto"/>
            </w:tcBorders>
            <w:vAlign w:val="center"/>
          </w:tcPr>
          <w:p w:rsidR="00CC47E7" w:rsidRPr="00CC47E7" w:rsidRDefault="00CC47E7" w:rsidP="00CC47E7">
            <w:pPr>
              <w:spacing w:after="0" w:line="240" w:lineRule="auto"/>
              <w:jc w:val="center"/>
              <w:rPr>
                <w:rFonts w:ascii="Times New Roman" w:hAnsi="Times New Roman" w:cs="Times New Roman"/>
                <w:sz w:val="12"/>
                <w:szCs w:val="12"/>
              </w:rPr>
            </w:pPr>
            <w:r w:rsidRPr="00BD3641">
              <w:rPr>
                <w:rFonts w:ascii="Times New Roman" w:hAnsi="Times New Roman" w:cs="Times New Roman"/>
                <w:sz w:val="12"/>
                <w:szCs w:val="12"/>
              </w:rPr>
              <w:t>-</w:t>
            </w:r>
          </w:p>
        </w:tc>
        <w:tc>
          <w:tcPr>
            <w:tcW w:w="184" w:type="pct"/>
            <w:gridSpan w:val="5"/>
            <w:tcBorders>
              <w:top w:val="single" w:sz="4" w:space="0" w:color="auto"/>
              <w:bottom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b/>
                <w:bCs/>
                <w:sz w:val="12"/>
                <w:szCs w:val="12"/>
              </w:rPr>
            </w:pPr>
            <w:r w:rsidRPr="00BD3641">
              <w:rPr>
                <w:rFonts w:ascii="Times New Roman" w:hAnsi="Times New Roman" w:cs="Times New Roman"/>
                <w:sz w:val="12"/>
                <w:szCs w:val="12"/>
              </w:rPr>
              <w:t>-</w:t>
            </w:r>
          </w:p>
        </w:tc>
        <w:tc>
          <w:tcPr>
            <w:tcW w:w="191" w:type="pct"/>
            <w:gridSpan w:val="5"/>
            <w:tcBorders>
              <w:top w:val="single" w:sz="4" w:space="0" w:color="auto"/>
              <w:bottom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w:t>
            </w:r>
          </w:p>
        </w:tc>
        <w:tc>
          <w:tcPr>
            <w:tcW w:w="858" w:type="pct"/>
            <w:gridSpan w:val="3"/>
            <w:tcBorders>
              <w:top w:val="single" w:sz="4" w:space="0" w:color="auto"/>
              <w:bottom w:val="single" w:sz="4" w:space="0" w:color="auto"/>
            </w:tcBorders>
            <w:vAlign w:val="center"/>
          </w:tcPr>
          <w:p w:rsidR="00CC47E7" w:rsidRPr="00BD3641" w:rsidRDefault="00CC47E7"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7B32BD" w:rsidRPr="00BD3641" w:rsidTr="007B32BD">
        <w:trPr>
          <w:cantSplit/>
          <w:trHeight w:val="70"/>
        </w:trPr>
        <w:tc>
          <w:tcPr>
            <w:tcW w:w="257" w:type="pct"/>
            <w:tcBorders>
              <w:top w:val="single" w:sz="4" w:space="0" w:color="auto"/>
            </w:tcBorders>
            <w:vAlign w:val="center"/>
          </w:tcPr>
          <w:p w:rsidR="00CC47E7" w:rsidRPr="00BD3641" w:rsidRDefault="00CC47E7" w:rsidP="00E41774">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t>4.3</w:t>
            </w:r>
          </w:p>
        </w:tc>
        <w:tc>
          <w:tcPr>
            <w:tcW w:w="996" w:type="pct"/>
            <w:gridSpan w:val="3"/>
            <w:tcBorders>
              <w:top w:val="single" w:sz="4" w:space="0" w:color="auto"/>
            </w:tcBorders>
            <w:vAlign w:val="center"/>
          </w:tcPr>
          <w:p w:rsidR="00CC47E7" w:rsidRDefault="00CC47E7" w:rsidP="00E41774">
            <w:pPr>
              <w:pStyle w:val="14"/>
              <w:rPr>
                <w:b w:val="0"/>
                <w:sz w:val="12"/>
                <w:szCs w:val="12"/>
              </w:rPr>
            </w:pPr>
            <w:r w:rsidRPr="00BD3641">
              <w:rPr>
                <w:b w:val="0"/>
                <w:sz w:val="12"/>
                <w:szCs w:val="12"/>
              </w:rPr>
              <w:t>Проведение плановых и неплановых контрольно-надзорных мероприятий по повышению безопасности дорожного движения на территории муниципального района Сергиевский.</w:t>
            </w:r>
          </w:p>
        </w:tc>
        <w:tc>
          <w:tcPr>
            <w:tcW w:w="837" w:type="pct"/>
            <w:gridSpan w:val="4"/>
            <w:tcBorders>
              <w:top w:val="single" w:sz="4" w:space="0" w:color="auto"/>
            </w:tcBorders>
            <w:vAlign w:val="center"/>
          </w:tcPr>
          <w:p w:rsidR="00CC47E7" w:rsidRPr="00CC47E7" w:rsidRDefault="00CC47E7" w:rsidP="00CC47E7">
            <w:pPr>
              <w:spacing w:after="0" w:line="240" w:lineRule="auto"/>
              <w:jc w:val="center"/>
              <w:rPr>
                <w:rFonts w:ascii="Times New Roman" w:hAnsi="Times New Roman" w:cs="Times New Roman"/>
                <w:bCs/>
                <w:color w:val="FF0000"/>
                <w:sz w:val="12"/>
                <w:szCs w:val="12"/>
              </w:rPr>
            </w:pPr>
            <w:r w:rsidRPr="00BD3641">
              <w:rPr>
                <w:rFonts w:ascii="Times New Roman" w:hAnsi="Times New Roman" w:cs="Times New Roman"/>
                <w:sz w:val="12"/>
                <w:szCs w:val="12"/>
              </w:rPr>
              <w:t>Отдел МВД России по Сергиевскому району (по согласованию)</w:t>
            </w:r>
          </w:p>
        </w:tc>
        <w:tc>
          <w:tcPr>
            <w:tcW w:w="188" w:type="pct"/>
            <w:gridSpan w:val="2"/>
            <w:tcBorders>
              <w:top w:val="single" w:sz="4" w:space="0" w:color="auto"/>
            </w:tcBorders>
            <w:textDirection w:val="btLr"/>
            <w:vAlign w:val="center"/>
          </w:tcPr>
          <w:p w:rsidR="00CC47E7" w:rsidRPr="00BD3641" w:rsidRDefault="00CC47E7" w:rsidP="00CC47E7">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sz w:val="12"/>
                <w:szCs w:val="12"/>
              </w:rPr>
              <w:t>2021-2025</w:t>
            </w:r>
          </w:p>
        </w:tc>
        <w:tc>
          <w:tcPr>
            <w:tcW w:w="737" w:type="pct"/>
            <w:gridSpan w:val="2"/>
            <w:tcBorders>
              <w:top w:val="single" w:sz="4" w:space="0" w:color="auto"/>
            </w:tcBorders>
            <w:vAlign w:val="center"/>
          </w:tcPr>
          <w:p w:rsidR="00CC47E7" w:rsidRPr="00BD3641" w:rsidRDefault="007B32BD" w:rsidP="007B32B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местный бюджет</w:t>
            </w:r>
          </w:p>
        </w:tc>
        <w:tc>
          <w:tcPr>
            <w:tcW w:w="186" w:type="pct"/>
            <w:gridSpan w:val="2"/>
            <w:tcBorders>
              <w:top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184" w:type="pct"/>
            <w:gridSpan w:val="3"/>
            <w:tcBorders>
              <w:top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213" w:type="pct"/>
            <w:gridSpan w:val="2"/>
            <w:tcBorders>
              <w:top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170" w:type="pct"/>
            <w:gridSpan w:val="3"/>
            <w:tcBorders>
              <w:top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184" w:type="pct"/>
            <w:gridSpan w:val="5"/>
            <w:tcBorders>
              <w:top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191" w:type="pct"/>
            <w:gridSpan w:val="5"/>
            <w:tcBorders>
              <w:top w:val="single" w:sz="4" w:space="0" w:color="auto"/>
            </w:tcBorders>
            <w:vAlign w:val="center"/>
          </w:tcPr>
          <w:p w:rsidR="00CC47E7" w:rsidRPr="00BD3641" w:rsidRDefault="00CC47E7" w:rsidP="00CC47E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858" w:type="pct"/>
            <w:gridSpan w:val="3"/>
            <w:tcBorders>
              <w:top w:val="single" w:sz="4" w:space="0" w:color="auto"/>
            </w:tcBorders>
            <w:vAlign w:val="center"/>
          </w:tcPr>
          <w:p w:rsidR="00CC47E7" w:rsidRPr="00BD3641" w:rsidRDefault="00CC47E7"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9C3C16" w:rsidRPr="00BD3641" w:rsidTr="00E41774">
        <w:trPr>
          <w:trHeight w:val="300"/>
        </w:trPr>
        <w:tc>
          <w:tcPr>
            <w:tcW w:w="5000" w:type="pct"/>
            <w:gridSpan w:val="35"/>
            <w:vAlign w:val="center"/>
          </w:tcPr>
          <w:p w:rsidR="009C3C16" w:rsidRPr="00BD3641" w:rsidRDefault="009C3C16" w:rsidP="00E41774">
            <w:pPr>
              <w:spacing w:after="0" w:line="240" w:lineRule="auto"/>
              <w:jc w:val="center"/>
              <w:rPr>
                <w:rFonts w:ascii="Times New Roman" w:hAnsi="Times New Roman" w:cs="Times New Roman"/>
                <w:b/>
                <w:sz w:val="12"/>
                <w:szCs w:val="12"/>
              </w:rPr>
            </w:pPr>
            <w:r w:rsidRPr="00BD3641">
              <w:rPr>
                <w:rFonts w:ascii="Times New Roman" w:hAnsi="Times New Roman" w:cs="Times New Roman"/>
                <w:b/>
                <w:bCs/>
                <w:sz w:val="12"/>
                <w:szCs w:val="12"/>
              </w:rPr>
              <w:t xml:space="preserve">Задача 5. </w:t>
            </w:r>
            <w:r w:rsidRPr="00BD3641">
              <w:rPr>
                <w:rFonts w:ascii="Times New Roman" w:hAnsi="Times New Roman" w:cs="Times New Roman"/>
                <w:b/>
                <w:sz w:val="12"/>
                <w:szCs w:val="12"/>
              </w:rPr>
              <w:t>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w:t>
            </w:r>
          </w:p>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sz w:val="12"/>
                <w:szCs w:val="12"/>
              </w:rPr>
              <w:t>и автоматизированных систем управления движением</w:t>
            </w:r>
          </w:p>
        </w:tc>
      </w:tr>
      <w:tr w:rsidR="007B32BD" w:rsidRPr="00BD3641" w:rsidTr="007B32BD">
        <w:trPr>
          <w:cantSplit/>
          <w:trHeight w:val="1134"/>
        </w:trPr>
        <w:tc>
          <w:tcPr>
            <w:tcW w:w="257" w:type="pct"/>
            <w:vAlign w:val="center"/>
          </w:tcPr>
          <w:p w:rsidR="009C3C16" w:rsidRPr="00BD3641" w:rsidRDefault="009C3C16" w:rsidP="00E41774">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t>5.1</w:t>
            </w:r>
          </w:p>
        </w:tc>
        <w:tc>
          <w:tcPr>
            <w:tcW w:w="1001" w:type="pct"/>
            <w:gridSpan w:val="4"/>
            <w:vAlign w:val="center"/>
          </w:tcPr>
          <w:p w:rsidR="009C3C16" w:rsidRPr="00BD3641" w:rsidRDefault="009C3C16" w:rsidP="00E41774">
            <w:pPr>
              <w:pStyle w:val="14"/>
              <w:rPr>
                <w:b w:val="0"/>
                <w:sz w:val="12"/>
                <w:szCs w:val="12"/>
              </w:rPr>
            </w:pPr>
            <w:r w:rsidRPr="00BD3641">
              <w:rPr>
                <w:b w:val="0"/>
                <w:sz w:val="12"/>
                <w:szCs w:val="12"/>
              </w:rPr>
              <w:t xml:space="preserve">Обустройство наиболее опасных участков улично-дорожной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w:t>
            </w:r>
            <w:proofErr w:type="spellStart"/>
            <w:r w:rsidRPr="00BD3641">
              <w:rPr>
                <w:b w:val="0"/>
                <w:sz w:val="12"/>
                <w:szCs w:val="12"/>
              </w:rPr>
              <w:t>улично</w:t>
            </w:r>
            <w:proofErr w:type="spellEnd"/>
            <w:r w:rsidRPr="00BD3641">
              <w:rPr>
                <w:b w:val="0"/>
                <w:sz w:val="12"/>
                <w:szCs w:val="12"/>
              </w:rPr>
              <w:t xml:space="preserve"> – дорожной сети  муниципального района Сергиевский. Разработка схем дислокации дорожных знаков и разметки.</w:t>
            </w:r>
          </w:p>
        </w:tc>
        <w:tc>
          <w:tcPr>
            <w:tcW w:w="832" w:type="pct"/>
            <w:gridSpan w:val="3"/>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МКУ «УЗЗАИГ» муниципального района Сергиевский</w:t>
            </w:r>
          </w:p>
        </w:tc>
        <w:tc>
          <w:tcPr>
            <w:tcW w:w="184" w:type="pct"/>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sz w:val="12"/>
                <w:szCs w:val="12"/>
              </w:rPr>
              <w:t>2021-</w:t>
            </w:r>
            <w:r w:rsidR="007B32BD">
              <w:rPr>
                <w:rFonts w:ascii="Times New Roman" w:hAnsi="Times New Roman" w:cs="Times New Roman"/>
                <w:sz w:val="12"/>
                <w:szCs w:val="12"/>
              </w:rPr>
              <w:t>2025</w:t>
            </w:r>
          </w:p>
        </w:tc>
        <w:tc>
          <w:tcPr>
            <w:tcW w:w="737" w:type="pct"/>
            <w:gridSpan w:val="2"/>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местный бюджет</w:t>
            </w:r>
          </w:p>
        </w:tc>
        <w:tc>
          <w:tcPr>
            <w:tcW w:w="186" w:type="pct"/>
            <w:gridSpan w:val="2"/>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sz w:val="12"/>
                <w:szCs w:val="12"/>
              </w:rPr>
              <w:t>797,256</w:t>
            </w:r>
          </w:p>
        </w:tc>
        <w:tc>
          <w:tcPr>
            <w:tcW w:w="184" w:type="pct"/>
            <w:gridSpan w:val="3"/>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sz w:val="12"/>
                <w:szCs w:val="12"/>
              </w:rPr>
              <w:t>797,256</w:t>
            </w:r>
          </w:p>
        </w:tc>
        <w:tc>
          <w:tcPr>
            <w:tcW w:w="217" w:type="pct"/>
            <w:gridSpan w:val="3"/>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sz w:val="12"/>
                <w:szCs w:val="12"/>
              </w:rPr>
              <w:t>797,256</w:t>
            </w:r>
          </w:p>
        </w:tc>
        <w:tc>
          <w:tcPr>
            <w:tcW w:w="164" w:type="pct"/>
            <w:gridSpan w:val="2"/>
            <w:textDirection w:val="btLr"/>
            <w:vAlign w:val="center"/>
          </w:tcPr>
          <w:p w:rsidR="009C3C16" w:rsidRPr="00BD3641" w:rsidRDefault="007B32BD" w:rsidP="007B32BD">
            <w:pPr>
              <w:spacing w:after="0" w:line="240" w:lineRule="auto"/>
              <w:ind w:left="113" w:right="113"/>
              <w:jc w:val="center"/>
              <w:rPr>
                <w:rFonts w:ascii="Times New Roman" w:hAnsi="Times New Roman" w:cs="Times New Roman"/>
                <w:b/>
                <w:bCs/>
                <w:sz w:val="12"/>
                <w:szCs w:val="12"/>
              </w:rPr>
            </w:pPr>
            <w:r w:rsidRPr="007B32BD">
              <w:rPr>
                <w:rFonts w:ascii="Times New Roman" w:hAnsi="Times New Roman" w:cs="Times New Roman"/>
                <w:sz w:val="12"/>
                <w:szCs w:val="12"/>
              </w:rPr>
              <w:t>797,256</w:t>
            </w:r>
          </w:p>
        </w:tc>
        <w:tc>
          <w:tcPr>
            <w:tcW w:w="182" w:type="pct"/>
            <w:gridSpan w:val="5"/>
            <w:textDirection w:val="btLr"/>
            <w:vAlign w:val="center"/>
          </w:tcPr>
          <w:p w:rsidR="009C3C16" w:rsidRPr="00BD3641" w:rsidRDefault="007B32BD" w:rsidP="007B32BD">
            <w:pPr>
              <w:spacing w:after="0" w:line="240" w:lineRule="auto"/>
              <w:ind w:left="113" w:right="113"/>
              <w:jc w:val="center"/>
              <w:rPr>
                <w:rFonts w:ascii="Times New Roman" w:hAnsi="Times New Roman" w:cs="Times New Roman"/>
                <w:b/>
                <w:bCs/>
                <w:sz w:val="12"/>
                <w:szCs w:val="12"/>
              </w:rPr>
            </w:pPr>
            <w:r w:rsidRPr="007B32BD">
              <w:rPr>
                <w:rFonts w:ascii="Times New Roman" w:hAnsi="Times New Roman" w:cs="Times New Roman"/>
                <w:sz w:val="12"/>
                <w:szCs w:val="12"/>
              </w:rPr>
              <w:t>797,256</w:t>
            </w:r>
          </w:p>
        </w:tc>
        <w:tc>
          <w:tcPr>
            <w:tcW w:w="180" w:type="pct"/>
            <w:gridSpan w:val="5"/>
            <w:textDirection w:val="btLr"/>
            <w:vAlign w:val="center"/>
          </w:tcPr>
          <w:p w:rsidR="009C3C16" w:rsidRPr="00BD3641" w:rsidRDefault="007B32BD" w:rsidP="007B32BD">
            <w:pPr>
              <w:spacing w:after="0" w:line="240" w:lineRule="auto"/>
              <w:ind w:left="113" w:right="113"/>
              <w:jc w:val="center"/>
              <w:rPr>
                <w:rFonts w:ascii="Times New Roman" w:hAnsi="Times New Roman" w:cs="Times New Roman"/>
                <w:bCs/>
                <w:sz w:val="12"/>
                <w:szCs w:val="12"/>
              </w:rPr>
            </w:pPr>
            <w:r w:rsidRPr="007B32BD">
              <w:rPr>
                <w:rFonts w:ascii="Times New Roman" w:hAnsi="Times New Roman" w:cs="Times New Roman"/>
                <w:bCs/>
                <w:sz w:val="12"/>
                <w:szCs w:val="12"/>
              </w:rPr>
              <w:t>3 986,280</w:t>
            </w:r>
          </w:p>
        </w:tc>
        <w:tc>
          <w:tcPr>
            <w:tcW w:w="877" w:type="pct"/>
            <w:gridSpan w:val="4"/>
            <w:vAlign w:val="center"/>
          </w:tcPr>
          <w:p w:rsidR="009C3C16" w:rsidRPr="00BD3641" w:rsidRDefault="007B32BD"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9C3C16" w:rsidRPr="00BD3641" w:rsidTr="007B32BD">
        <w:trPr>
          <w:trHeight w:val="70"/>
        </w:trPr>
        <w:tc>
          <w:tcPr>
            <w:tcW w:w="5000" w:type="pct"/>
            <w:gridSpan w:val="35"/>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 xml:space="preserve">Задача 6. </w:t>
            </w:r>
            <w:r w:rsidRPr="00BD3641">
              <w:rPr>
                <w:rFonts w:ascii="Times New Roman" w:hAnsi="Times New Roman" w:cs="Times New Roman"/>
                <w:b/>
                <w:sz w:val="12"/>
                <w:szCs w:val="12"/>
              </w:rPr>
              <w:t>Совершенствование улично-дорожной сети согласно,  утвержденных схем дислокации дорожных знаков и разметки</w:t>
            </w:r>
          </w:p>
        </w:tc>
      </w:tr>
      <w:tr w:rsidR="007B32BD" w:rsidRPr="00BD3641" w:rsidTr="007B32BD">
        <w:trPr>
          <w:cantSplit/>
          <w:trHeight w:val="775"/>
        </w:trPr>
        <w:tc>
          <w:tcPr>
            <w:tcW w:w="257" w:type="pct"/>
            <w:vAlign w:val="center"/>
          </w:tcPr>
          <w:p w:rsidR="009C3C16" w:rsidRPr="00BD3641" w:rsidRDefault="009C3C16" w:rsidP="00E41774">
            <w:pPr>
              <w:shd w:val="clear" w:color="auto" w:fill="FFFFFF"/>
              <w:spacing w:after="0" w:line="240" w:lineRule="auto"/>
              <w:ind w:left="29"/>
              <w:jc w:val="center"/>
              <w:rPr>
                <w:rFonts w:ascii="Times New Roman" w:hAnsi="Times New Roman" w:cs="Times New Roman"/>
                <w:sz w:val="12"/>
                <w:szCs w:val="12"/>
              </w:rPr>
            </w:pPr>
            <w:r w:rsidRPr="00BD3641">
              <w:rPr>
                <w:rFonts w:ascii="Times New Roman" w:hAnsi="Times New Roman" w:cs="Times New Roman"/>
                <w:sz w:val="12"/>
                <w:szCs w:val="12"/>
              </w:rPr>
              <w:t>6.1</w:t>
            </w:r>
          </w:p>
        </w:tc>
        <w:tc>
          <w:tcPr>
            <w:tcW w:w="1007" w:type="pct"/>
            <w:gridSpan w:val="5"/>
            <w:vAlign w:val="center"/>
          </w:tcPr>
          <w:p w:rsidR="009C3C16" w:rsidRPr="00BD3641" w:rsidRDefault="009C3C16" w:rsidP="00E41774">
            <w:pPr>
              <w:pStyle w:val="14"/>
              <w:rPr>
                <w:sz w:val="12"/>
                <w:szCs w:val="12"/>
              </w:rPr>
            </w:pPr>
            <w:r w:rsidRPr="00BD3641">
              <w:rPr>
                <w:b w:val="0"/>
                <w:sz w:val="12"/>
                <w:szCs w:val="12"/>
              </w:rPr>
              <w:t xml:space="preserve">Создание видео – и </w:t>
            </w:r>
            <w:r w:rsidR="007B32BD">
              <w:rPr>
                <w:b w:val="0"/>
                <w:sz w:val="12"/>
                <w:szCs w:val="12"/>
              </w:rPr>
              <w:t>телевизионно</w:t>
            </w:r>
            <w:r w:rsidRPr="00BD3641">
              <w:rPr>
                <w:b w:val="0"/>
                <w:sz w:val="12"/>
                <w:szCs w:val="12"/>
              </w:rPr>
              <w:t>-информационного ролика,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826" w:type="pct"/>
            <w:gridSpan w:val="2"/>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 «ТРК «Радуга – 3»»           (по согласованию).</w:t>
            </w:r>
          </w:p>
        </w:tc>
        <w:tc>
          <w:tcPr>
            <w:tcW w:w="184" w:type="pct"/>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sz w:val="12"/>
                <w:szCs w:val="12"/>
              </w:rPr>
              <w:t>2021-2025</w:t>
            </w:r>
          </w:p>
        </w:tc>
        <w:tc>
          <w:tcPr>
            <w:tcW w:w="737" w:type="pct"/>
            <w:gridSpan w:val="2"/>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sz w:val="12"/>
                <w:szCs w:val="12"/>
              </w:rPr>
              <w:t>местный бюджет</w:t>
            </w:r>
          </w:p>
        </w:tc>
        <w:tc>
          <w:tcPr>
            <w:tcW w:w="186" w:type="pct"/>
            <w:gridSpan w:val="2"/>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4" w:type="pct"/>
            <w:gridSpan w:val="3"/>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217" w:type="pct"/>
            <w:gridSpan w:val="3"/>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53" w:type="pct"/>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4" w:type="pct"/>
            <w:gridSpan w:val="5"/>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184" w:type="pct"/>
            <w:gridSpan w:val="5"/>
            <w:vAlign w:val="center"/>
          </w:tcPr>
          <w:p w:rsidR="009C3C16" w:rsidRPr="00BD3641" w:rsidRDefault="009C3C16" w:rsidP="00E41774">
            <w:pPr>
              <w:spacing w:after="0" w:line="240" w:lineRule="auto"/>
              <w:jc w:val="center"/>
              <w:rPr>
                <w:rFonts w:ascii="Times New Roman" w:hAnsi="Times New Roman" w:cs="Times New Roman"/>
                <w:b/>
                <w:bCs/>
                <w:sz w:val="12"/>
                <w:szCs w:val="12"/>
              </w:rPr>
            </w:pPr>
            <w:r w:rsidRPr="00BD3641">
              <w:rPr>
                <w:rFonts w:ascii="Times New Roman" w:hAnsi="Times New Roman" w:cs="Times New Roman"/>
                <w:b/>
                <w:bCs/>
                <w:sz w:val="12"/>
                <w:szCs w:val="12"/>
              </w:rPr>
              <w:t>-</w:t>
            </w:r>
          </w:p>
        </w:tc>
        <w:tc>
          <w:tcPr>
            <w:tcW w:w="882" w:type="pct"/>
            <w:gridSpan w:val="5"/>
            <w:vAlign w:val="center"/>
          </w:tcPr>
          <w:p w:rsidR="009C3C16" w:rsidRPr="00BD3641" w:rsidRDefault="009C3C16" w:rsidP="00E41774">
            <w:pPr>
              <w:spacing w:after="0" w:line="240" w:lineRule="auto"/>
              <w:jc w:val="center"/>
              <w:rPr>
                <w:rFonts w:ascii="Times New Roman" w:hAnsi="Times New Roman" w:cs="Times New Roman"/>
                <w:bCs/>
                <w:sz w:val="12"/>
                <w:szCs w:val="12"/>
              </w:rPr>
            </w:pPr>
            <w:r w:rsidRPr="00BD3641">
              <w:rPr>
                <w:rFonts w:ascii="Times New Roman" w:hAnsi="Times New Roman" w:cs="Times New Roman"/>
                <w:bCs/>
                <w:sz w:val="12"/>
                <w:szCs w:val="12"/>
              </w:rPr>
              <w:t>Сокращение числа ДТП, пострадавших и погибших.</w:t>
            </w:r>
          </w:p>
        </w:tc>
      </w:tr>
      <w:tr w:rsidR="007B32BD" w:rsidRPr="00BD3641" w:rsidTr="007B32BD">
        <w:trPr>
          <w:cantSplit/>
          <w:trHeight w:val="813"/>
        </w:trPr>
        <w:tc>
          <w:tcPr>
            <w:tcW w:w="257" w:type="pct"/>
            <w:vAlign w:val="center"/>
          </w:tcPr>
          <w:p w:rsidR="009C3C16" w:rsidRPr="00BD3641" w:rsidRDefault="009C3C16" w:rsidP="00E41774">
            <w:pPr>
              <w:shd w:val="clear" w:color="auto" w:fill="FFFFFF"/>
              <w:spacing w:after="0" w:line="240" w:lineRule="auto"/>
              <w:ind w:left="29"/>
              <w:jc w:val="center"/>
              <w:rPr>
                <w:rFonts w:ascii="Times New Roman" w:hAnsi="Times New Roman" w:cs="Times New Roman"/>
                <w:sz w:val="12"/>
                <w:szCs w:val="12"/>
              </w:rPr>
            </w:pPr>
          </w:p>
        </w:tc>
        <w:tc>
          <w:tcPr>
            <w:tcW w:w="1007" w:type="pct"/>
            <w:gridSpan w:val="5"/>
            <w:vAlign w:val="center"/>
          </w:tcPr>
          <w:p w:rsidR="009C3C16" w:rsidRPr="00BD3641" w:rsidRDefault="009C3C16" w:rsidP="00E41774">
            <w:pPr>
              <w:pStyle w:val="14"/>
              <w:rPr>
                <w:sz w:val="12"/>
                <w:szCs w:val="12"/>
              </w:rPr>
            </w:pPr>
            <w:r w:rsidRPr="00BD3641">
              <w:rPr>
                <w:sz w:val="12"/>
                <w:szCs w:val="12"/>
              </w:rPr>
              <w:t>ИТОГО</w:t>
            </w:r>
          </w:p>
        </w:tc>
        <w:tc>
          <w:tcPr>
            <w:tcW w:w="826" w:type="pct"/>
            <w:gridSpan w:val="2"/>
            <w:vAlign w:val="center"/>
          </w:tcPr>
          <w:p w:rsidR="009C3C16" w:rsidRPr="00BD3641" w:rsidRDefault="009C3C16" w:rsidP="00E41774">
            <w:pPr>
              <w:spacing w:after="0" w:line="240" w:lineRule="auto"/>
              <w:jc w:val="center"/>
              <w:rPr>
                <w:rFonts w:ascii="Times New Roman" w:hAnsi="Times New Roman" w:cs="Times New Roman"/>
                <w:bCs/>
                <w:sz w:val="12"/>
                <w:szCs w:val="12"/>
              </w:rPr>
            </w:pPr>
          </w:p>
        </w:tc>
        <w:tc>
          <w:tcPr>
            <w:tcW w:w="184" w:type="pct"/>
            <w:vAlign w:val="center"/>
          </w:tcPr>
          <w:p w:rsidR="009C3C16" w:rsidRPr="00BD3641" w:rsidRDefault="009C3C16" w:rsidP="00E41774">
            <w:pPr>
              <w:spacing w:after="0" w:line="240" w:lineRule="auto"/>
              <w:jc w:val="center"/>
              <w:rPr>
                <w:rFonts w:ascii="Times New Roman" w:hAnsi="Times New Roman" w:cs="Times New Roman"/>
                <w:sz w:val="12"/>
                <w:szCs w:val="12"/>
              </w:rPr>
            </w:pPr>
          </w:p>
        </w:tc>
        <w:tc>
          <w:tcPr>
            <w:tcW w:w="737" w:type="pct"/>
            <w:gridSpan w:val="2"/>
            <w:vAlign w:val="center"/>
          </w:tcPr>
          <w:p w:rsidR="009C3C16" w:rsidRPr="00BD3641" w:rsidRDefault="009C3C16" w:rsidP="00E41774">
            <w:pPr>
              <w:spacing w:after="0" w:line="240" w:lineRule="auto"/>
              <w:jc w:val="center"/>
              <w:rPr>
                <w:rFonts w:ascii="Times New Roman" w:hAnsi="Times New Roman" w:cs="Times New Roman"/>
                <w:sz w:val="12"/>
                <w:szCs w:val="12"/>
              </w:rPr>
            </w:pPr>
          </w:p>
        </w:tc>
        <w:tc>
          <w:tcPr>
            <w:tcW w:w="186" w:type="pct"/>
            <w:gridSpan w:val="2"/>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b/>
                <w:sz w:val="12"/>
                <w:szCs w:val="12"/>
              </w:rPr>
            </w:pPr>
            <w:r w:rsidRPr="00BD3641">
              <w:rPr>
                <w:rFonts w:ascii="Times New Roman" w:hAnsi="Times New Roman" w:cs="Times New Roman"/>
                <w:b/>
                <w:sz w:val="12"/>
                <w:szCs w:val="12"/>
              </w:rPr>
              <w:t>837,176</w:t>
            </w:r>
          </w:p>
        </w:tc>
        <w:tc>
          <w:tcPr>
            <w:tcW w:w="184" w:type="pct"/>
            <w:gridSpan w:val="3"/>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b/>
                <w:sz w:val="12"/>
                <w:szCs w:val="12"/>
              </w:rPr>
              <w:t>877,256</w:t>
            </w:r>
          </w:p>
        </w:tc>
        <w:tc>
          <w:tcPr>
            <w:tcW w:w="217" w:type="pct"/>
            <w:gridSpan w:val="3"/>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b/>
                <w:sz w:val="12"/>
                <w:szCs w:val="12"/>
              </w:rPr>
              <w:t>877,256</w:t>
            </w:r>
          </w:p>
        </w:tc>
        <w:tc>
          <w:tcPr>
            <w:tcW w:w="153" w:type="pct"/>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b/>
                <w:sz w:val="12"/>
                <w:szCs w:val="12"/>
              </w:rPr>
              <w:t>877,256</w:t>
            </w:r>
          </w:p>
        </w:tc>
        <w:tc>
          <w:tcPr>
            <w:tcW w:w="184" w:type="pct"/>
            <w:gridSpan w:val="5"/>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sz w:val="12"/>
                <w:szCs w:val="12"/>
              </w:rPr>
            </w:pPr>
            <w:r w:rsidRPr="00BD3641">
              <w:rPr>
                <w:rFonts w:ascii="Times New Roman" w:hAnsi="Times New Roman" w:cs="Times New Roman"/>
                <w:b/>
                <w:sz w:val="12"/>
                <w:szCs w:val="12"/>
              </w:rPr>
              <w:t>877,256</w:t>
            </w:r>
          </w:p>
        </w:tc>
        <w:tc>
          <w:tcPr>
            <w:tcW w:w="184" w:type="pct"/>
            <w:gridSpan w:val="5"/>
            <w:textDirection w:val="btLr"/>
            <w:vAlign w:val="center"/>
          </w:tcPr>
          <w:p w:rsidR="009C3C16" w:rsidRPr="00BD3641" w:rsidRDefault="009C3C16" w:rsidP="007B32BD">
            <w:pPr>
              <w:spacing w:after="0" w:line="240" w:lineRule="auto"/>
              <w:ind w:left="113" w:right="113"/>
              <w:jc w:val="center"/>
              <w:rPr>
                <w:rFonts w:ascii="Times New Roman" w:hAnsi="Times New Roman" w:cs="Times New Roman"/>
                <w:b/>
                <w:bCs/>
                <w:sz w:val="12"/>
                <w:szCs w:val="12"/>
              </w:rPr>
            </w:pPr>
            <w:r w:rsidRPr="00BD3641">
              <w:rPr>
                <w:rFonts w:ascii="Times New Roman" w:hAnsi="Times New Roman" w:cs="Times New Roman"/>
                <w:b/>
                <w:sz w:val="12"/>
                <w:szCs w:val="12"/>
              </w:rPr>
              <w:t>4 346,200</w:t>
            </w:r>
          </w:p>
        </w:tc>
        <w:tc>
          <w:tcPr>
            <w:tcW w:w="882" w:type="pct"/>
            <w:gridSpan w:val="5"/>
            <w:vAlign w:val="center"/>
          </w:tcPr>
          <w:p w:rsidR="009C3C16" w:rsidRPr="00BD3641" w:rsidRDefault="009C3C16" w:rsidP="00E41774">
            <w:pPr>
              <w:spacing w:after="0" w:line="240" w:lineRule="auto"/>
              <w:jc w:val="center"/>
              <w:rPr>
                <w:rFonts w:ascii="Times New Roman" w:hAnsi="Times New Roman" w:cs="Times New Roman"/>
                <w:bCs/>
                <w:sz w:val="12"/>
                <w:szCs w:val="12"/>
              </w:rPr>
            </w:pPr>
          </w:p>
        </w:tc>
      </w:tr>
    </w:tbl>
    <w:p w:rsidR="00BD3641"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B32BD" w:rsidRDefault="007B32BD" w:rsidP="007B32BD">
      <w:pPr>
        <w:tabs>
          <w:tab w:val="left" w:pos="0"/>
        </w:tabs>
        <w:spacing w:after="0" w:line="240" w:lineRule="auto"/>
        <w:ind w:firstLine="284"/>
        <w:jc w:val="both"/>
        <w:rPr>
          <w:rFonts w:ascii="Times New Roman" w:hAnsi="Times New Roman" w:cs="Times New Roman"/>
          <w:sz w:val="12"/>
          <w:szCs w:val="12"/>
        </w:rPr>
      </w:pP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Администрация</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7B32BD">
        <w:rPr>
          <w:rFonts w:ascii="Times New Roman" w:hAnsi="Times New Roman" w:cs="Times New Roman"/>
          <w:sz w:val="12"/>
          <w:szCs w:val="12"/>
        </w:rPr>
        <w:t>Сергиевский</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B32BD" w:rsidRDefault="007B32BD" w:rsidP="007B32BD">
      <w:pPr>
        <w:tabs>
          <w:tab w:val="left" w:pos="0"/>
        </w:tabs>
        <w:spacing w:after="0" w:line="240" w:lineRule="auto"/>
        <w:ind w:firstLine="284"/>
        <w:rPr>
          <w:rFonts w:ascii="Times New Roman" w:hAnsi="Times New Roman" w:cs="Times New Roman"/>
          <w:sz w:val="12"/>
          <w:szCs w:val="12"/>
        </w:rPr>
      </w:pPr>
      <w:r w:rsidRPr="007B32BD">
        <w:rPr>
          <w:rFonts w:ascii="Times New Roman" w:hAnsi="Times New Roman" w:cs="Times New Roman"/>
          <w:sz w:val="12"/>
          <w:szCs w:val="12"/>
        </w:rPr>
        <w:t>«30» сентября 2021г.</w:t>
      </w:r>
      <w:r>
        <w:rPr>
          <w:rFonts w:ascii="Times New Roman" w:hAnsi="Times New Roman" w:cs="Times New Roman"/>
          <w:sz w:val="12"/>
          <w:szCs w:val="12"/>
        </w:rPr>
        <w:t xml:space="preserve">                                                                                                                                                                                                   </w:t>
      </w:r>
      <w:r w:rsidRPr="007B32BD">
        <w:rPr>
          <w:rFonts w:ascii="Times New Roman" w:hAnsi="Times New Roman" w:cs="Times New Roman"/>
          <w:sz w:val="12"/>
          <w:szCs w:val="12"/>
        </w:rPr>
        <w:t>№934</w:t>
      </w:r>
    </w:p>
    <w:p w:rsidR="007B32BD" w:rsidRDefault="007B32BD" w:rsidP="007B32BD">
      <w:pPr>
        <w:tabs>
          <w:tab w:val="left" w:pos="0"/>
        </w:tabs>
        <w:spacing w:after="0" w:line="240" w:lineRule="auto"/>
        <w:ind w:firstLine="284"/>
        <w:jc w:val="center"/>
        <w:rPr>
          <w:rFonts w:ascii="Times New Roman" w:hAnsi="Times New Roman" w:cs="Times New Roman"/>
          <w:sz w:val="12"/>
          <w:szCs w:val="12"/>
        </w:rPr>
      </w:pPr>
      <w:proofErr w:type="gramStart"/>
      <w:r w:rsidRPr="007B32BD">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№697 от 22.06.2017 «Об утверждении Положения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w:t>
      </w:r>
      <w:proofErr w:type="gramEnd"/>
      <w:r w:rsidRPr="007B32BD">
        <w:rPr>
          <w:rFonts w:ascii="Times New Roman" w:hAnsi="Times New Roman" w:cs="Times New Roman"/>
          <w:sz w:val="12"/>
          <w:szCs w:val="12"/>
        </w:rPr>
        <w:t xml:space="preserve">, </w:t>
      </w:r>
      <w:proofErr w:type="gramStart"/>
      <w:r w:rsidRPr="007B32BD">
        <w:rPr>
          <w:rFonts w:ascii="Times New Roman" w:hAnsi="Times New Roman" w:cs="Times New Roman"/>
          <w:sz w:val="12"/>
          <w:szCs w:val="12"/>
        </w:rPr>
        <w:t>вырученных</w:t>
      </w:r>
      <w:proofErr w:type="gramEnd"/>
      <w:r w:rsidRPr="007B32BD">
        <w:rPr>
          <w:rFonts w:ascii="Times New Roman" w:hAnsi="Times New Roman" w:cs="Times New Roman"/>
          <w:sz w:val="12"/>
          <w:szCs w:val="12"/>
        </w:rPr>
        <w:t xml:space="preserve"> от его реализации»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proofErr w:type="gramStart"/>
      <w:r w:rsidRPr="007B32BD">
        <w:rPr>
          <w:rFonts w:ascii="Times New Roman" w:hAnsi="Times New Roman" w:cs="Times New Roman"/>
          <w:sz w:val="12"/>
          <w:szCs w:val="12"/>
        </w:rPr>
        <w:t>В  соответствии с   подпунктом «б» пункта 5 Национального плана противодействия коррупции на 2016-2017 годы, утвержденного Указом Президента  Российской Федерации от 01.04.2016г.  №147,  Федеральным  законом от  25.12.2008г.  № 273-ФЗ «О противодействии коррупции»,  Федеральным законом от 02.03.2007г. № 25-ФЗ «О муниципальной службе в Российской Федерации», постановлением Правительства Российской Федерации  от 09.01.2014г.  №10 «О порядке сообщения отдельными категориями лиц о получении</w:t>
      </w:r>
      <w:proofErr w:type="gramEnd"/>
      <w:r w:rsidRPr="007B32BD">
        <w:rPr>
          <w:rFonts w:ascii="Times New Roman" w:hAnsi="Times New Roman" w:cs="Times New Roman"/>
          <w:sz w:val="12"/>
          <w:szCs w:val="12"/>
        </w:rPr>
        <w:t xml:space="preserve"> </w:t>
      </w:r>
      <w:proofErr w:type="gramStart"/>
      <w:r w:rsidRPr="007B32BD">
        <w:rPr>
          <w:rFonts w:ascii="Times New Roman" w:hAnsi="Times New Roman" w:cs="Times New Roman"/>
          <w:sz w:val="12"/>
          <w:szCs w:val="12"/>
        </w:rPr>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оценка подарка, реализации (выкупа) и зачисления  средств, вырученных  от  его  реализации»  (с изменениями от 12.10.2015г. № 1089), Уставом муниципального района Сергиевский Самарской области, Администрация муниципального района Сергиевский,</w:t>
      </w:r>
      <w:proofErr w:type="gramEnd"/>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proofErr w:type="gramStart"/>
      <w:r w:rsidRPr="007B32BD">
        <w:rPr>
          <w:rFonts w:ascii="Times New Roman" w:hAnsi="Times New Roman" w:cs="Times New Roman"/>
          <w:sz w:val="12"/>
          <w:szCs w:val="12"/>
        </w:rPr>
        <w:t>1.Внести изменения в приложение  к постановлению Администрации муниципального района Сергиевский № 697 от 22.06.2017 «Об утверждении Положения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w:t>
      </w:r>
      <w:proofErr w:type="gramEnd"/>
      <w:r w:rsidRPr="007B32BD">
        <w:rPr>
          <w:rFonts w:ascii="Times New Roman" w:hAnsi="Times New Roman" w:cs="Times New Roman"/>
          <w:sz w:val="12"/>
          <w:szCs w:val="12"/>
        </w:rPr>
        <w:t xml:space="preserve">, </w:t>
      </w:r>
      <w:proofErr w:type="gramStart"/>
      <w:r w:rsidRPr="007B32BD">
        <w:rPr>
          <w:rFonts w:ascii="Times New Roman" w:hAnsi="Times New Roman" w:cs="Times New Roman"/>
          <w:sz w:val="12"/>
          <w:szCs w:val="12"/>
        </w:rPr>
        <w:t>вырученных</w:t>
      </w:r>
      <w:proofErr w:type="gramEnd"/>
      <w:r w:rsidRPr="007B32BD">
        <w:rPr>
          <w:rFonts w:ascii="Times New Roman" w:hAnsi="Times New Roman" w:cs="Times New Roman"/>
          <w:sz w:val="12"/>
          <w:szCs w:val="12"/>
        </w:rPr>
        <w:t xml:space="preserve"> от его реализации» (далее-Положение) следующего содержания: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1.1. Положение дополнить пунктом 12(1) следующего содержания: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 </w:t>
      </w:r>
      <w:proofErr w:type="gramStart"/>
      <w:r w:rsidRPr="007B32BD">
        <w:rPr>
          <w:rFonts w:ascii="Times New Roman" w:hAnsi="Times New Roman" w:cs="Times New Roman"/>
          <w:sz w:val="12"/>
          <w:szCs w:val="12"/>
        </w:rPr>
        <w:t>«В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пункте 11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отделом бухгалтерии администрации муниципального района Сергиевский в федеральное казенное учреждение "Государственное учреждение по</w:t>
      </w:r>
      <w:proofErr w:type="gramEnd"/>
      <w:r w:rsidRPr="007B32BD">
        <w:rPr>
          <w:rFonts w:ascii="Times New Roman" w:hAnsi="Times New Roman" w:cs="Times New Roman"/>
          <w:sz w:val="12"/>
          <w:szCs w:val="12"/>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Start"/>
      <w:r w:rsidRPr="007B32BD">
        <w:rPr>
          <w:rFonts w:ascii="Times New Roman" w:hAnsi="Times New Roman" w:cs="Times New Roman"/>
          <w:sz w:val="12"/>
          <w:szCs w:val="12"/>
        </w:rPr>
        <w:t>.».</w:t>
      </w:r>
      <w:proofErr w:type="gramEnd"/>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Отделу по работе с персоналом администрации муниципального района Сергиевский  (</w:t>
      </w:r>
      <w:proofErr w:type="spellStart"/>
      <w:r w:rsidRPr="007B32BD">
        <w:rPr>
          <w:rFonts w:ascii="Times New Roman" w:hAnsi="Times New Roman" w:cs="Times New Roman"/>
          <w:sz w:val="12"/>
          <w:szCs w:val="12"/>
        </w:rPr>
        <w:t>Стряхилевой</w:t>
      </w:r>
      <w:proofErr w:type="spellEnd"/>
      <w:r w:rsidRPr="007B32BD">
        <w:rPr>
          <w:rFonts w:ascii="Times New Roman" w:hAnsi="Times New Roman" w:cs="Times New Roman"/>
          <w:sz w:val="12"/>
          <w:szCs w:val="12"/>
        </w:rPr>
        <w:t xml:space="preserve"> Т.П.):</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2BD">
        <w:rPr>
          <w:rFonts w:ascii="Times New Roman" w:hAnsi="Times New Roman" w:cs="Times New Roman"/>
          <w:sz w:val="12"/>
          <w:szCs w:val="12"/>
        </w:rPr>
        <w:t xml:space="preserve"> обеспечить ознакомление муниципальных служащих Администрации муниципального района Сергиевский Самарской области  с настоящим Постановлением в течение 5 рабочих дней со дня его вступления в силу.</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 Опубликовать настоящее постановление в газете «Сергиевский вестник».</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4. Настоящее постановление вступает в силу со дня его официального опубликования.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5. </w:t>
      </w:r>
      <w:proofErr w:type="gramStart"/>
      <w:r w:rsidRPr="007B32BD">
        <w:rPr>
          <w:rFonts w:ascii="Times New Roman" w:hAnsi="Times New Roman" w:cs="Times New Roman"/>
          <w:sz w:val="12"/>
          <w:szCs w:val="12"/>
        </w:rPr>
        <w:t>Контроль за</w:t>
      </w:r>
      <w:proofErr w:type="gramEnd"/>
      <w:r w:rsidRPr="007B32BD">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w:t>
      </w:r>
      <w:r>
        <w:rPr>
          <w:rFonts w:ascii="Times New Roman" w:hAnsi="Times New Roman" w:cs="Times New Roman"/>
          <w:sz w:val="12"/>
          <w:szCs w:val="12"/>
        </w:rPr>
        <w:t>на Сергиевский   Екамасова А.И.</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Глава муниципального района Сергиевский</w:t>
      </w:r>
    </w:p>
    <w:p w:rsid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ab/>
      </w:r>
      <w:r w:rsidRPr="007B32BD">
        <w:rPr>
          <w:rFonts w:ascii="Times New Roman" w:hAnsi="Times New Roman" w:cs="Times New Roman"/>
          <w:sz w:val="12"/>
          <w:szCs w:val="12"/>
        </w:rPr>
        <w:tab/>
        <w:t>А. А. Веселов</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Администрация</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B32BD">
        <w:rPr>
          <w:rFonts w:ascii="Times New Roman" w:hAnsi="Times New Roman" w:cs="Times New Roman"/>
          <w:sz w:val="12"/>
          <w:szCs w:val="12"/>
        </w:rPr>
        <w:t>Сергиевский</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Самарской области</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7B32BD" w:rsidRDefault="007B32BD" w:rsidP="007B32BD">
      <w:pPr>
        <w:tabs>
          <w:tab w:val="left" w:pos="0"/>
        </w:tabs>
        <w:spacing w:after="0" w:line="240" w:lineRule="auto"/>
        <w:ind w:firstLine="284"/>
        <w:rPr>
          <w:rFonts w:ascii="Times New Roman" w:hAnsi="Times New Roman" w:cs="Times New Roman"/>
          <w:sz w:val="12"/>
          <w:szCs w:val="12"/>
        </w:rPr>
      </w:pPr>
      <w:r w:rsidRPr="007B32BD">
        <w:rPr>
          <w:rFonts w:ascii="Times New Roman" w:hAnsi="Times New Roman" w:cs="Times New Roman"/>
          <w:sz w:val="12"/>
          <w:szCs w:val="12"/>
        </w:rPr>
        <w:t>«01» октября 2021 г.</w:t>
      </w:r>
      <w:r>
        <w:rPr>
          <w:rFonts w:ascii="Times New Roman" w:hAnsi="Times New Roman" w:cs="Times New Roman"/>
          <w:sz w:val="12"/>
          <w:szCs w:val="12"/>
        </w:rPr>
        <w:t xml:space="preserve">                                                                                                                                                                                                    </w:t>
      </w:r>
      <w:r w:rsidRPr="007B32BD">
        <w:rPr>
          <w:rFonts w:ascii="Times New Roman" w:hAnsi="Times New Roman" w:cs="Times New Roman"/>
          <w:sz w:val="12"/>
          <w:szCs w:val="12"/>
        </w:rPr>
        <w:t>№939</w:t>
      </w:r>
    </w:p>
    <w:p w:rsid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муниципальном районе Сергиевский  Самарской области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муниципального района Сергиевский Самарской области,  Администрация муниципального района Сергиевский</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муниципальном районе Сергиевский  Самарской области  согласно приложению.</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  2. Опубликовать настоящее постановление в газете «Сергиевский  вестник».</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  3. Настоящее постановление вступает в силу со дня его официального опубликования, но не ранее 1 января 2022 года.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  4. </w:t>
      </w:r>
      <w:proofErr w:type="gramStart"/>
      <w:r w:rsidRPr="007B32BD">
        <w:rPr>
          <w:rFonts w:ascii="Times New Roman" w:hAnsi="Times New Roman" w:cs="Times New Roman"/>
          <w:sz w:val="12"/>
          <w:szCs w:val="12"/>
        </w:rPr>
        <w:t>Разместить</w:t>
      </w:r>
      <w:proofErr w:type="gramEnd"/>
      <w:r w:rsidRPr="007B32BD">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  5. </w:t>
      </w:r>
      <w:proofErr w:type="gramStart"/>
      <w:r w:rsidRPr="007B32BD">
        <w:rPr>
          <w:rFonts w:ascii="Times New Roman" w:hAnsi="Times New Roman" w:cs="Times New Roman"/>
          <w:sz w:val="12"/>
          <w:szCs w:val="12"/>
        </w:rPr>
        <w:t>Контроль за</w:t>
      </w:r>
      <w:proofErr w:type="gramEnd"/>
      <w:r w:rsidRPr="007B32BD">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7B32BD" w:rsidRDefault="007B32BD" w:rsidP="007B32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7B32BD">
        <w:rPr>
          <w:rFonts w:ascii="Times New Roman" w:hAnsi="Times New Roman" w:cs="Times New Roman"/>
          <w:sz w:val="12"/>
          <w:szCs w:val="12"/>
        </w:rPr>
        <w:t xml:space="preserve">Сергиевский       </w:t>
      </w:r>
    </w:p>
    <w:p w:rsid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 xml:space="preserve">                                                                                  А.А. Веселов</w:t>
      </w:r>
    </w:p>
    <w:p w:rsidR="007B32BD" w:rsidRDefault="007B32BD" w:rsidP="007B32BD">
      <w:pPr>
        <w:tabs>
          <w:tab w:val="left" w:pos="0"/>
        </w:tabs>
        <w:spacing w:after="0" w:line="240" w:lineRule="auto"/>
        <w:ind w:firstLine="284"/>
        <w:jc w:val="right"/>
        <w:rPr>
          <w:rFonts w:ascii="Times New Roman" w:hAnsi="Times New Roman" w:cs="Times New Roman"/>
          <w:sz w:val="12"/>
          <w:szCs w:val="12"/>
        </w:rPr>
      </w:pP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Приложение №1</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 xml:space="preserve">к постановлению администрации </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lastRenderedPageBreak/>
        <w:t xml:space="preserve">муниципального района </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 xml:space="preserve">Сергиевский  №939 </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«01» октября 2021г.</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муниципальном районе Сергиевский  Самарской области</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1.1. </w:t>
      </w:r>
      <w:proofErr w:type="gramStart"/>
      <w:r w:rsidRPr="007B32BD">
        <w:rPr>
          <w:rFonts w:ascii="Times New Roman" w:hAnsi="Times New Roman" w:cs="Times New Roman"/>
          <w:sz w:val="12"/>
          <w:szCs w:val="12"/>
        </w:rPr>
        <w:t>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инспектором  должностные лица, уполномоченные осуществлять муниципальный земельный контроль    (должностным лицом администрации муниципального района Сергиевский  Самарской области (далее также – администрация), уполномоченным на осуществление муниципального контроля) перед экспертом в рамках контрольного мероприятия в целях оценки соблюдения контролируемым лицом обязательных требований.</w:t>
      </w:r>
      <w:proofErr w:type="gramEnd"/>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Областями и видами экспертиз, для проведения которых администрации требуется привлечение экспертов, являются: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1) земельные отношения (экспертиза землеустроительной документации);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 строительство (строительно-техническая, пожарно-техническая экспертизы).</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1.2. Срок действия аттестации составляет 5 лет.</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руководителем контрольного управления администрации в реестр аттестованных экспертов (далее – реестр), оформляемый согласно Приложению № 1 к настоящему Порядку.</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разделе «Конт</w:t>
      </w:r>
      <w:r>
        <w:rPr>
          <w:rFonts w:ascii="Times New Roman" w:hAnsi="Times New Roman" w:cs="Times New Roman"/>
          <w:sz w:val="12"/>
          <w:szCs w:val="12"/>
        </w:rPr>
        <w:t>рольно-надзорная деятельность».</w:t>
      </w: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7B32BD">
        <w:rPr>
          <w:rFonts w:ascii="Times New Roman" w:hAnsi="Times New Roman" w:cs="Times New Roman"/>
          <w:sz w:val="12"/>
          <w:szCs w:val="12"/>
        </w:rPr>
        <w:t>заявлений об аттестации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adm2@samtel.ru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2.3. К заявлению должны быть приложены: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копия диплома о высшем образовании в соответствующей области экспертизы;</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копия трудовой книжки.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___________ (указать точное название должности соответствующего должностного лица; это требование пункта 5 утверждённого постановлением Правительства Российской Федерации от 29.12.2020 № 2328 Порядка аттестации экспертов, привлекаемых к осуществлению экспертизы в целях государственного контроля (надзора), муниципального контроля).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Должностным лицом администрации, уполномоченным на принятие решения об аттестации заявителя в качестве эксперта или об отказе в его аттестации, является ___________ (указать точное название должности соответствующего должностного лица).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2.5. Основаниями для возврата заявителю документов являются: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proofErr w:type="gramStart"/>
      <w:r w:rsidRPr="007B32BD">
        <w:rPr>
          <w:rFonts w:ascii="Times New Roman" w:hAnsi="Times New Roman" w:cs="Times New Roman"/>
          <w:sz w:val="12"/>
          <w:szCs w:val="12"/>
        </w:rPr>
        <w:t xml:space="preserve">3) </w:t>
      </w:r>
      <w:proofErr w:type="spellStart"/>
      <w:r w:rsidRPr="007B32BD">
        <w:rPr>
          <w:rFonts w:ascii="Times New Roman" w:hAnsi="Times New Roman" w:cs="Times New Roman"/>
          <w:sz w:val="12"/>
          <w:szCs w:val="12"/>
        </w:rPr>
        <w:t>неуказание</w:t>
      </w:r>
      <w:proofErr w:type="spellEnd"/>
      <w:r w:rsidRPr="007B32BD">
        <w:rPr>
          <w:rFonts w:ascii="Times New Roman" w:hAnsi="Times New Roman" w:cs="Times New Roman"/>
          <w:sz w:val="12"/>
          <w:szCs w:val="12"/>
        </w:rPr>
        <w:t xml:space="preserve">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roofErr w:type="gramEnd"/>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Возврат заявления по иным основаниям, кроме </w:t>
      </w:r>
      <w:proofErr w:type="gramStart"/>
      <w:r w:rsidRPr="007B32BD">
        <w:rPr>
          <w:rFonts w:ascii="Times New Roman" w:hAnsi="Times New Roman" w:cs="Times New Roman"/>
          <w:sz w:val="12"/>
          <w:szCs w:val="12"/>
        </w:rPr>
        <w:t>предусмотренных</w:t>
      </w:r>
      <w:proofErr w:type="gramEnd"/>
      <w:r w:rsidRPr="007B32BD">
        <w:rPr>
          <w:rFonts w:ascii="Times New Roman" w:hAnsi="Times New Roman" w:cs="Times New Roman"/>
          <w:sz w:val="12"/>
          <w:szCs w:val="12"/>
        </w:rPr>
        <w:t xml:space="preserve"> настоящим пунктом, не допускается.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2.6. Обязательными критериями аттестации экспертов являются: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наличие высшего образования в области экспертизы;</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наличие стажа работы в области экспертизы не менее 3 лет;</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высшего образования в области экспертизы;</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стажа работы в области экспертизы не менее 3 лет;</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2.9. По результатам рассмотрения представленных заявителем документов и сведений администрация принимает одно из следующих решений в форме распоряжения: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об аттестации заявителя.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2.10. Основаниями для отказа в аттестации заявителя являются: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отсутствие высшего образования в области экспертизы;</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отсутствие стажа работы в области экспертизы не менее 3 лет;</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lastRenderedPageBreak/>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p>
    <w:p w:rsidR="007B32BD" w:rsidRPr="007B32BD" w:rsidRDefault="007B32BD" w:rsidP="007B32BD">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7B32BD">
        <w:rPr>
          <w:rFonts w:ascii="Times New Roman" w:hAnsi="Times New Roman" w:cs="Times New Roman"/>
          <w:sz w:val="12"/>
          <w:szCs w:val="12"/>
        </w:rPr>
        <w:t>приостановление действия аттестации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1) поступления в администрацию заявления эксперта о прекращении аттестации;</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2) поступления в администрацию сведений о смерти эксперта;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7B32BD" w:rsidRPr="007B32BD" w:rsidRDefault="007B32BD" w:rsidP="007B32BD">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7B32BD" w:rsidRPr="007B32BD" w:rsidRDefault="007B32BD" w:rsidP="0039156A">
      <w:pPr>
        <w:tabs>
          <w:tab w:val="left" w:pos="0"/>
        </w:tabs>
        <w:spacing w:after="0" w:line="240" w:lineRule="auto"/>
        <w:ind w:firstLine="284"/>
        <w:jc w:val="both"/>
        <w:rPr>
          <w:rFonts w:ascii="Times New Roman" w:hAnsi="Times New Roman" w:cs="Times New Roman"/>
          <w:sz w:val="12"/>
          <w:szCs w:val="12"/>
        </w:rPr>
      </w:pPr>
      <w:r w:rsidRPr="007B32BD">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sidR="0039156A">
        <w:rPr>
          <w:rFonts w:ascii="Times New Roman" w:hAnsi="Times New Roman" w:cs="Times New Roman"/>
          <w:sz w:val="12"/>
          <w:szCs w:val="12"/>
        </w:rPr>
        <w:t>контрольном (надзорном) органе.</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Приложение № 1</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 xml:space="preserve">к Порядку аттестации экспертов, привлекаемых </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 xml:space="preserve">к осуществлению экспертизы в целях </w:t>
      </w:r>
    </w:p>
    <w:p w:rsidR="007B32BD" w:rsidRPr="007B32BD" w:rsidRDefault="007B32BD" w:rsidP="007B32BD">
      <w:pPr>
        <w:tabs>
          <w:tab w:val="left" w:pos="0"/>
        </w:tabs>
        <w:spacing w:after="0" w:line="240" w:lineRule="auto"/>
        <w:ind w:firstLine="284"/>
        <w:jc w:val="right"/>
        <w:rPr>
          <w:rFonts w:ascii="Times New Roman" w:hAnsi="Times New Roman" w:cs="Times New Roman"/>
          <w:sz w:val="12"/>
          <w:szCs w:val="12"/>
        </w:rPr>
      </w:pPr>
      <w:r w:rsidRPr="007B32BD">
        <w:rPr>
          <w:rFonts w:ascii="Times New Roman" w:hAnsi="Times New Roman" w:cs="Times New Roman"/>
          <w:sz w:val="12"/>
          <w:szCs w:val="12"/>
        </w:rPr>
        <w:t>муниципального контроля в муниципальном районе</w:t>
      </w:r>
    </w:p>
    <w:p w:rsidR="007B32BD" w:rsidRPr="007B32BD" w:rsidRDefault="0039156A" w:rsidP="0039156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7B32BD" w:rsidRDefault="007B32BD" w:rsidP="0039156A">
      <w:pPr>
        <w:tabs>
          <w:tab w:val="left" w:pos="0"/>
        </w:tabs>
        <w:spacing w:after="0" w:line="240" w:lineRule="auto"/>
        <w:ind w:firstLine="284"/>
        <w:jc w:val="center"/>
        <w:rPr>
          <w:rFonts w:ascii="Times New Roman" w:hAnsi="Times New Roman" w:cs="Times New Roman"/>
          <w:sz w:val="12"/>
          <w:szCs w:val="12"/>
        </w:rPr>
      </w:pPr>
      <w:r w:rsidRPr="007B32BD">
        <w:rPr>
          <w:rFonts w:ascii="Times New Roman" w:hAnsi="Times New Roman" w:cs="Times New Roman"/>
          <w:sz w:val="12"/>
          <w:szCs w:val="12"/>
        </w:rPr>
        <w:t>Реестр аттестованных экспертов</w:t>
      </w:r>
    </w:p>
    <w:tbl>
      <w:tblPr>
        <w:tblStyle w:val="2d"/>
        <w:tblW w:w="5000" w:type="pct"/>
        <w:tblLook w:val="04A0" w:firstRow="1" w:lastRow="0" w:firstColumn="1" w:lastColumn="0" w:noHBand="0" w:noVBand="1"/>
      </w:tblPr>
      <w:tblGrid>
        <w:gridCol w:w="782"/>
        <w:gridCol w:w="1453"/>
        <w:gridCol w:w="1702"/>
        <w:gridCol w:w="1983"/>
        <w:gridCol w:w="1809"/>
      </w:tblGrid>
      <w:tr w:rsidR="0039156A" w:rsidRPr="0039156A" w:rsidTr="0039156A">
        <w:tc>
          <w:tcPr>
            <w:tcW w:w="505" w:type="pct"/>
          </w:tcPr>
          <w:p w:rsidR="0039156A" w:rsidRPr="0039156A" w:rsidRDefault="0039156A" w:rsidP="007E3154">
            <w:pPr>
              <w:jc w:val="center"/>
              <w:rPr>
                <w:rFonts w:ascii="Times New Roman" w:eastAsia="Calibri" w:hAnsi="Times New Roman" w:cs="Times New Roman"/>
                <w:color w:val="000000"/>
                <w:sz w:val="12"/>
                <w:szCs w:val="12"/>
              </w:rPr>
            </w:pPr>
            <w:r w:rsidRPr="0039156A">
              <w:rPr>
                <w:rFonts w:ascii="Times New Roman" w:eastAsia="Calibri" w:hAnsi="Times New Roman" w:cs="Times New Roman"/>
                <w:color w:val="000000"/>
                <w:sz w:val="12"/>
                <w:szCs w:val="12"/>
              </w:rPr>
              <w:t xml:space="preserve">№ </w:t>
            </w:r>
            <w:proofErr w:type="gramStart"/>
            <w:r w:rsidRPr="0039156A">
              <w:rPr>
                <w:rFonts w:ascii="Times New Roman" w:eastAsia="Calibri" w:hAnsi="Times New Roman" w:cs="Times New Roman"/>
                <w:color w:val="000000"/>
                <w:sz w:val="12"/>
                <w:szCs w:val="12"/>
              </w:rPr>
              <w:t>п</w:t>
            </w:r>
            <w:proofErr w:type="gramEnd"/>
            <w:r w:rsidRPr="0039156A">
              <w:rPr>
                <w:rFonts w:ascii="Times New Roman" w:eastAsia="Calibri" w:hAnsi="Times New Roman" w:cs="Times New Roman"/>
                <w:color w:val="000000"/>
                <w:sz w:val="12"/>
                <w:szCs w:val="12"/>
              </w:rPr>
              <w:t>/п</w:t>
            </w:r>
          </w:p>
        </w:tc>
        <w:tc>
          <w:tcPr>
            <w:tcW w:w="940" w:type="pct"/>
          </w:tcPr>
          <w:p w:rsidR="0039156A" w:rsidRPr="0039156A" w:rsidRDefault="0039156A" w:rsidP="007E3154">
            <w:pPr>
              <w:jc w:val="center"/>
              <w:rPr>
                <w:rFonts w:ascii="Times New Roman" w:eastAsia="Calibri" w:hAnsi="Times New Roman" w:cs="Times New Roman"/>
                <w:color w:val="000000"/>
                <w:sz w:val="12"/>
                <w:szCs w:val="12"/>
              </w:rPr>
            </w:pPr>
            <w:r w:rsidRPr="0039156A">
              <w:rPr>
                <w:rFonts w:ascii="Times New Roman" w:eastAsia="Calibri" w:hAnsi="Times New Roman" w:cs="Times New Roman"/>
                <w:color w:val="000000"/>
                <w:sz w:val="12"/>
                <w:szCs w:val="12"/>
              </w:rPr>
              <w:t>ФИО эксперта</w:t>
            </w:r>
          </w:p>
        </w:tc>
        <w:tc>
          <w:tcPr>
            <w:tcW w:w="1101" w:type="pct"/>
          </w:tcPr>
          <w:p w:rsidR="0039156A" w:rsidRPr="0039156A" w:rsidRDefault="0039156A" w:rsidP="007E3154">
            <w:pPr>
              <w:jc w:val="center"/>
              <w:rPr>
                <w:rFonts w:ascii="Times New Roman" w:eastAsia="Calibri" w:hAnsi="Times New Roman" w:cs="Times New Roman"/>
                <w:color w:val="000000"/>
                <w:sz w:val="12"/>
                <w:szCs w:val="12"/>
              </w:rPr>
            </w:pPr>
            <w:r w:rsidRPr="0039156A">
              <w:rPr>
                <w:rFonts w:ascii="Times New Roman" w:eastAsia="Calibri" w:hAnsi="Times New Roman" w:cs="Times New Roman"/>
                <w:color w:val="000000"/>
                <w:sz w:val="12"/>
                <w:szCs w:val="12"/>
              </w:rPr>
              <w:t>Вид (объекты) экспертизы</w:t>
            </w:r>
          </w:p>
        </w:tc>
        <w:tc>
          <w:tcPr>
            <w:tcW w:w="1283" w:type="pct"/>
          </w:tcPr>
          <w:p w:rsidR="0039156A" w:rsidRPr="0039156A" w:rsidRDefault="0039156A" w:rsidP="007E3154">
            <w:pPr>
              <w:jc w:val="center"/>
              <w:rPr>
                <w:rFonts w:ascii="Times New Roman" w:eastAsia="Calibri" w:hAnsi="Times New Roman" w:cs="Times New Roman"/>
                <w:color w:val="000000"/>
                <w:sz w:val="12"/>
                <w:szCs w:val="12"/>
              </w:rPr>
            </w:pPr>
            <w:r w:rsidRPr="0039156A">
              <w:rPr>
                <w:rFonts w:ascii="Times New Roman" w:eastAsia="Calibri" w:hAnsi="Times New Roman" w:cs="Times New Roman"/>
                <w:color w:val="000000"/>
                <w:sz w:val="12"/>
                <w:szCs w:val="12"/>
              </w:rPr>
              <w:t>Дата принятия решения об аттестации</w:t>
            </w:r>
          </w:p>
        </w:tc>
        <w:tc>
          <w:tcPr>
            <w:tcW w:w="1170" w:type="pct"/>
          </w:tcPr>
          <w:p w:rsidR="0039156A" w:rsidRPr="0039156A" w:rsidRDefault="0039156A" w:rsidP="007E3154">
            <w:pPr>
              <w:jc w:val="center"/>
              <w:rPr>
                <w:rFonts w:ascii="Times New Roman" w:eastAsia="Calibri" w:hAnsi="Times New Roman" w:cs="Times New Roman"/>
                <w:color w:val="000000"/>
                <w:sz w:val="12"/>
                <w:szCs w:val="12"/>
              </w:rPr>
            </w:pPr>
            <w:r w:rsidRPr="0039156A">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39156A" w:rsidRPr="0039156A" w:rsidTr="0039156A">
        <w:tc>
          <w:tcPr>
            <w:tcW w:w="505" w:type="pct"/>
          </w:tcPr>
          <w:p w:rsidR="0039156A" w:rsidRPr="0039156A" w:rsidRDefault="0039156A" w:rsidP="007E3154">
            <w:pPr>
              <w:jc w:val="center"/>
              <w:rPr>
                <w:rFonts w:ascii="Times New Roman" w:eastAsia="Calibri" w:hAnsi="Times New Roman" w:cs="Times New Roman"/>
                <w:color w:val="000000"/>
                <w:sz w:val="12"/>
                <w:szCs w:val="12"/>
              </w:rPr>
            </w:pPr>
          </w:p>
        </w:tc>
        <w:tc>
          <w:tcPr>
            <w:tcW w:w="940" w:type="pct"/>
          </w:tcPr>
          <w:p w:rsidR="0039156A" w:rsidRPr="0039156A" w:rsidRDefault="0039156A" w:rsidP="007E3154">
            <w:pPr>
              <w:jc w:val="center"/>
              <w:rPr>
                <w:rFonts w:ascii="Times New Roman" w:eastAsia="Calibri" w:hAnsi="Times New Roman" w:cs="Times New Roman"/>
                <w:color w:val="000000"/>
                <w:sz w:val="12"/>
                <w:szCs w:val="12"/>
              </w:rPr>
            </w:pPr>
          </w:p>
        </w:tc>
        <w:tc>
          <w:tcPr>
            <w:tcW w:w="1101" w:type="pct"/>
          </w:tcPr>
          <w:p w:rsidR="0039156A" w:rsidRPr="0039156A" w:rsidRDefault="0039156A" w:rsidP="007E3154">
            <w:pPr>
              <w:jc w:val="center"/>
              <w:rPr>
                <w:rFonts w:ascii="Times New Roman" w:eastAsia="Calibri" w:hAnsi="Times New Roman" w:cs="Times New Roman"/>
                <w:color w:val="000000"/>
                <w:sz w:val="12"/>
                <w:szCs w:val="12"/>
              </w:rPr>
            </w:pPr>
          </w:p>
        </w:tc>
        <w:tc>
          <w:tcPr>
            <w:tcW w:w="1283" w:type="pct"/>
          </w:tcPr>
          <w:p w:rsidR="0039156A" w:rsidRPr="0039156A" w:rsidRDefault="0039156A" w:rsidP="007E3154">
            <w:pPr>
              <w:jc w:val="center"/>
              <w:rPr>
                <w:rFonts w:ascii="Times New Roman" w:eastAsia="Calibri" w:hAnsi="Times New Roman" w:cs="Times New Roman"/>
                <w:color w:val="000000"/>
                <w:sz w:val="12"/>
                <w:szCs w:val="12"/>
              </w:rPr>
            </w:pPr>
          </w:p>
        </w:tc>
        <w:tc>
          <w:tcPr>
            <w:tcW w:w="1170" w:type="pct"/>
          </w:tcPr>
          <w:p w:rsidR="0039156A" w:rsidRPr="0039156A" w:rsidRDefault="0039156A" w:rsidP="007E3154">
            <w:pPr>
              <w:jc w:val="center"/>
              <w:rPr>
                <w:rFonts w:ascii="Times New Roman" w:eastAsia="Calibri" w:hAnsi="Times New Roman" w:cs="Times New Roman"/>
                <w:color w:val="000000"/>
                <w:sz w:val="12"/>
                <w:szCs w:val="12"/>
              </w:rPr>
            </w:pPr>
          </w:p>
        </w:tc>
      </w:tr>
      <w:tr w:rsidR="0039156A" w:rsidRPr="0039156A" w:rsidTr="0039156A">
        <w:tc>
          <w:tcPr>
            <w:tcW w:w="505" w:type="pct"/>
          </w:tcPr>
          <w:p w:rsidR="0039156A" w:rsidRPr="0039156A" w:rsidRDefault="0039156A" w:rsidP="007E3154">
            <w:pPr>
              <w:jc w:val="center"/>
              <w:rPr>
                <w:rFonts w:ascii="Times New Roman" w:eastAsia="Calibri" w:hAnsi="Times New Roman" w:cs="Times New Roman"/>
                <w:color w:val="000000"/>
                <w:sz w:val="12"/>
                <w:szCs w:val="12"/>
              </w:rPr>
            </w:pPr>
          </w:p>
        </w:tc>
        <w:tc>
          <w:tcPr>
            <w:tcW w:w="940" w:type="pct"/>
          </w:tcPr>
          <w:p w:rsidR="0039156A" w:rsidRPr="0039156A" w:rsidRDefault="0039156A" w:rsidP="007E3154">
            <w:pPr>
              <w:jc w:val="center"/>
              <w:rPr>
                <w:rFonts w:ascii="Times New Roman" w:eastAsia="Calibri" w:hAnsi="Times New Roman" w:cs="Times New Roman"/>
                <w:color w:val="000000"/>
                <w:sz w:val="12"/>
                <w:szCs w:val="12"/>
              </w:rPr>
            </w:pPr>
          </w:p>
        </w:tc>
        <w:tc>
          <w:tcPr>
            <w:tcW w:w="1101" w:type="pct"/>
          </w:tcPr>
          <w:p w:rsidR="0039156A" w:rsidRPr="0039156A" w:rsidRDefault="0039156A" w:rsidP="007E3154">
            <w:pPr>
              <w:jc w:val="center"/>
              <w:rPr>
                <w:rFonts w:ascii="Times New Roman" w:eastAsia="Calibri" w:hAnsi="Times New Roman" w:cs="Times New Roman"/>
                <w:color w:val="000000"/>
                <w:sz w:val="12"/>
                <w:szCs w:val="12"/>
              </w:rPr>
            </w:pPr>
          </w:p>
        </w:tc>
        <w:tc>
          <w:tcPr>
            <w:tcW w:w="1283" w:type="pct"/>
          </w:tcPr>
          <w:p w:rsidR="0039156A" w:rsidRPr="0039156A" w:rsidRDefault="0039156A" w:rsidP="007E3154">
            <w:pPr>
              <w:jc w:val="center"/>
              <w:rPr>
                <w:rFonts w:ascii="Times New Roman" w:eastAsia="Calibri" w:hAnsi="Times New Roman" w:cs="Times New Roman"/>
                <w:color w:val="000000"/>
                <w:sz w:val="12"/>
                <w:szCs w:val="12"/>
              </w:rPr>
            </w:pPr>
          </w:p>
        </w:tc>
        <w:tc>
          <w:tcPr>
            <w:tcW w:w="1170" w:type="pct"/>
          </w:tcPr>
          <w:p w:rsidR="0039156A" w:rsidRPr="0039156A" w:rsidRDefault="0039156A" w:rsidP="007E3154">
            <w:pPr>
              <w:jc w:val="center"/>
              <w:rPr>
                <w:rFonts w:ascii="Times New Roman" w:eastAsia="Calibri" w:hAnsi="Times New Roman" w:cs="Times New Roman"/>
                <w:color w:val="000000"/>
                <w:sz w:val="12"/>
                <w:szCs w:val="12"/>
              </w:rPr>
            </w:pPr>
          </w:p>
        </w:tc>
      </w:tr>
      <w:tr w:rsidR="0039156A" w:rsidRPr="0039156A" w:rsidTr="0039156A">
        <w:tc>
          <w:tcPr>
            <w:tcW w:w="505" w:type="pct"/>
          </w:tcPr>
          <w:p w:rsidR="0039156A" w:rsidRPr="0039156A" w:rsidRDefault="0039156A" w:rsidP="007E3154">
            <w:pPr>
              <w:jc w:val="center"/>
              <w:rPr>
                <w:rFonts w:ascii="Times New Roman" w:eastAsia="Calibri" w:hAnsi="Times New Roman" w:cs="Times New Roman"/>
                <w:color w:val="000000"/>
                <w:sz w:val="12"/>
                <w:szCs w:val="12"/>
              </w:rPr>
            </w:pPr>
          </w:p>
        </w:tc>
        <w:tc>
          <w:tcPr>
            <w:tcW w:w="940" w:type="pct"/>
          </w:tcPr>
          <w:p w:rsidR="0039156A" w:rsidRPr="0039156A" w:rsidRDefault="0039156A" w:rsidP="007E3154">
            <w:pPr>
              <w:jc w:val="center"/>
              <w:rPr>
                <w:rFonts w:ascii="Times New Roman" w:eastAsia="Calibri" w:hAnsi="Times New Roman" w:cs="Times New Roman"/>
                <w:color w:val="000000"/>
                <w:sz w:val="12"/>
                <w:szCs w:val="12"/>
              </w:rPr>
            </w:pPr>
          </w:p>
        </w:tc>
        <w:tc>
          <w:tcPr>
            <w:tcW w:w="1101" w:type="pct"/>
          </w:tcPr>
          <w:p w:rsidR="0039156A" w:rsidRPr="0039156A" w:rsidRDefault="0039156A" w:rsidP="007E3154">
            <w:pPr>
              <w:jc w:val="center"/>
              <w:rPr>
                <w:rFonts w:ascii="Times New Roman" w:eastAsia="Calibri" w:hAnsi="Times New Roman" w:cs="Times New Roman"/>
                <w:color w:val="000000"/>
                <w:sz w:val="12"/>
                <w:szCs w:val="12"/>
              </w:rPr>
            </w:pPr>
          </w:p>
        </w:tc>
        <w:tc>
          <w:tcPr>
            <w:tcW w:w="1283" w:type="pct"/>
          </w:tcPr>
          <w:p w:rsidR="0039156A" w:rsidRPr="0039156A" w:rsidRDefault="0039156A" w:rsidP="007E3154">
            <w:pPr>
              <w:jc w:val="center"/>
              <w:rPr>
                <w:rFonts w:ascii="Times New Roman" w:eastAsia="Calibri" w:hAnsi="Times New Roman" w:cs="Times New Roman"/>
                <w:color w:val="000000"/>
                <w:sz w:val="12"/>
                <w:szCs w:val="12"/>
              </w:rPr>
            </w:pPr>
          </w:p>
        </w:tc>
        <w:tc>
          <w:tcPr>
            <w:tcW w:w="1170" w:type="pct"/>
          </w:tcPr>
          <w:p w:rsidR="0039156A" w:rsidRPr="0039156A" w:rsidRDefault="0039156A" w:rsidP="007E3154">
            <w:pPr>
              <w:jc w:val="center"/>
              <w:rPr>
                <w:rFonts w:ascii="Times New Roman" w:eastAsia="Calibri" w:hAnsi="Times New Roman" w:cs="Times New Roman"/>
                <w:color w:val="000000"/>
                <w:sz w:val="12"/>
                <w:szCs w:val="12"/>
              </w:rPr>
            </w:pPr>
          </w:p>
        </w:tc>
      </w:tr>
    </w:tbl>
    <w:p w:rsidR="0039156A" w:rsidRDefault="0039156A" w:rsidP="0039156A">
      <w:pPr>
        <w:tabs>
          <w:tab w:val="left" w:pos="0"/>
        </w:tabs>
        <w:spacing w:after="0" w:line="240" w:lineRule="auto"/>
        <w:ind w:firstLine="284"/>
        <w:jc w:val="center"/>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Приложение № 2</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к Порядку аттестации экспертов, привлекаемых </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к осуществлению экспертизы в целях </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муниципального контроля в муниципальном районе</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 Сергиевский  Самарской облас</w:t>
      </w:r>
      <w:r>
        <w:rPr>
          <w:rFonts w:ascii="Times New Roman" w:hAnsi="Times New Roman" w:cs="Times New Roman"/>
          <w:sz w:val="12"/>
          <w:szCs w:val="12"/>
        </w:rPr>
        <w:t>ти</w:t>
      </w:r>
    </w:p>
    <w:p w:rsidR="0039156A" w:rsidRDefault="0039156A" w:rsidP="0039156A">
      <w:pPr>
        <w:tabs>
          <w:tab w:val="left" w:pos="0"/>
        </w:tabs>
        <w:spacing w:after="0" w:line="240" w:lineRule="auto"/>
        <w:ind w:firstLine="284"/>
        <w:jc w:val="right"/>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Главе муниципального района</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_____________________________________________</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Ф. И. О., адрес регистрации (места жительства),</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_____________________________________________</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 реквизиты документа, </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proofErr w:type="gramStart"/>
      <w:r w:rsidRPr="0039156A">
        <w:rPr>
          <w:rFonts w:ascii="Times New Roman" w:hAnsi="Times New Roman" w:cs="Times New Roman"/>
          <w:sz w:val="12"/>
          <w:szCs w:val="12"/>
        </w:rPr>
        <w:t>удостоверяющего</w:t>
      </w:r>
      <w:proofErr w:type="gramEnd"/>
      <w:r w:rsidRPr="0039156A">
        <w:rPr>
          <w:rFonts w:ascii="Times New Roman" w:hAnsi="Times New Roman" w:cs="Times New Roman"/>
          <w:sz w:val="12"/>
          <w:szCs w:val="12"/>
        </w:rPr>
        <w:t xml:space="preserve"> личность),</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_____________________________________________</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почтовый адрес, адрес электронной почты, </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номер телефона) </w:t>
      </w: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r w:rsidRPr="0039156A">
        <w:rPr>
          <w:rFonts w:ascii="Times New Roman" w:hAnsi="Times New Roman" w:cs="Times New Roman"/>
          <w:sz w:val="12"/>
          <w:szCs w:val="12"/>
        </w:rPr>
        <w:t>ЗАЯВЛЕНИЕ</w:t>
      </w: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r w:rsidRPr="0039156A">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Имею следующее высшее образование: 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Имею стаж работы в соответствующей области экспертизы ___ лет ____ месяцев.</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 xml:space="preserve">Приложения: </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1) копия диплома о высшем образовании;</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Look w:val="04A0" w:firstRow="1" w:lastRow="0" w:firstColumn="1" w:lastColumn="0" w:noHBand="0" w:noVBand="1"/>
      </w:tblPr>
      <w:tblGrid>
        <w:gridCol w:w="3864"/>
        <w:gridCol w:w="3865"/>
      </w:tblGrid>
      <w:tr w:rsidR="0039156A" w:rsidTr="0039156A">
        <w:tc>
          <w:tcPr>
            <w:tcW w:w="3864" w:type="dxa"/>
            <w:vAlign w:val="center"/>
          </w:tcPr>
          <w:p w:rsidR="0039156A" w:rsidRDefault="0039156A" w:rsidP="0039156A">
            <w:pPr>
              <w:tabs>
                <w:tab w:val="left" w:pos="0"/>
              </w:tabs>
              <w:jc w:val="center"/>
              <w:rPr>
                <w:rFonts w:ascii="Times New Roman" w:hAnsi="Times New Roman" w:cs="Times New Roman"/>
                <w:sz w:val="12"/>
                <w:szCs w:val="12"/>
              </w:rPr>
            </w:pPr>
          </w:p>
        </w:tc>
        <w:tc>
          <w:tcPr>
            <w:tcW w:w="3865" w:type="dxa"/>
            <w:vAlign w:val="center"/>
          </w:tcPr>
          <w:p w:rsidR="0039156A" w:rsidRDefault="0039156A" w:rsidP="0039156A">
            <w:pPr>
              <w:tabs>
                <w:tab w:val="left" w:pos="0"/>
              </w:tabs>
              <w:jc w:val="center"/>
              <w:rPr>
                <w:rFonts w:ascii="Times New Roman" w:hAnsi="Times New Roman" w:cs="Times New Roman"/>
                <w:sz w:val="12"/>
                <w:szCs w:val="12"/>
              </w:rPr>
            </w:pPr>
          </w:p>
        </w:tc>
      </w:tr>
      <w:tr w:rsidR="0039156A" w:rsidTr="0039156A">
        <w:tc>
          <w:tcPr>
            <w:tcW w:w="3864" w:type="dxa"/>
            <w:vAlign w:val="center"/>
          </w:tcPr>
          <w:p w:rsidR="0039156A" w:rsidRDefault="0039156A" w:rsidP="0039156A">
            <w:pPr>
              <w:tabs>
                <w:tab w:val="left" w:pos="0"/>
              </w:tabs>
              <w:jc w:val="center"/>
              <w:rPr>
                <w:rFonts w:ascii="Times New Roman" w:hAnsi="Times New Roman" w:cs="Times New Roman"/>
                <w:sz w:val="12"/>
                <w:szCs w:val="12"/>
              </w:rPr>
            </w:pPr>
            <w:r w:rsidRPr="0039156A">
              <w:rPr>
                <w:rFonts w:ascii="Times New Roman" w:hAnsi="Times New Roman" w:cs="Times New Roman"/>
                <w:sz w:val="12"/>
                <w:szCs w:val="12"/>
              </w:rPr>
              <w:t>(подпись)</w:t>
            </w:r>
          </w:p>
        </w:tc>
        <w:tc>
          <w:tcPr>
            <w:tcW w:w="3865" w:type="dxa"/>
            <w:vAlign w:val="center"/>
          </w:tcPr>
          <w:p w:rsidR="0039156A" w:rsidRDefault="0039156A" w:rsidP="0039156A">
            <w:pPr>
              <w:tabs>
                <w:tab w:val="left" w:pos="0"/>
              </w:tabs>
              <w:jc w:val="center"/>
              <w:rPr>
                <w:rFonts w:ascii="Times New Roman" w:hAnsi="Times New Roman" w:cs="Times New Roman"/>
                <w:sz w:val="12"/>
                <w:szCs w:val="12"/>
              </w:rPr>
            </w:pPr>
            <w:proofErr w:type="gramStart"/>
            <w:r w:rsidRPr="0039156A">
              <w:rPr>
                <w:rFonts w:ascii="Times New Roman" w:hAnsi="Times New Roman" w:cs="Times New Roman"/>
                <w:sz w:val="12"/>
                <w:szCs w:val="12"/>
              </w:rPr>
              <w:t>(фамилия, имя и (при наличии) отчество подписавшего лица,</w:t>
            </w:r>
            <w:proofErr w:type="gramEnd"/>
          </w:p>
        </w:tc>
      </w:tr>
    </w:tbl>
    <w:p w:rsid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r w:rsidRPr="0039156A">
        <w:rPr>
          <w:rFonts w:ascii="Times New Roman" w:hAnsi="Times New Roman" w:cs="Times New Roman"/>
          <w:sz w:val="12"/>
          <w:szCs w:val="12"/>
        </w:rPr>
        <w:lastRenderedPageBreak/>
        <w:t>Администрация</w:t>
      </w: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9156A">
        <w:rPr>
          <w:rFonts w:ascii="Times New Roman" w:hAnsi="Times New Roman" w:cs="Times New Roman"/>
          <w:sz w:val="12"/>
          <w:szCs w:val="12"/>
        </w:rPr>
        <w:t>Сергиевский</w:t>
      </w: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r w:rsidRPr="0039156A">
        <w:rPr>
          <w:rFonts w:ascii="Times New Roman" w:hAnsi="Times New Roman" w:cs="Times New Roman"/>
          <w:sz w:val="12"/>
          <w:szCs w:val="12"/>
        </w:rPr>
        <w:t>Самарской области</w:t>
      </w: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9156A" w:rsidRDefault="0039156A" w:rsidP="0039156A">
      <w:pPr>
        <w:tabs>
          <w:tab w:val="left" w:pos="0"/>
        </w:tabs>
        <w:spacing w:after="0" w:line="240" w:lineRule="auto"/>
        <w:ind w:firstLine="284"/>
        <w:rPr>
          <w:rFonts w:ascii="Times New Roman" w:hAnsi="Times New Roman" w:cs="Times New Roman"/>
          <w:sz w:val="12"/>
          <w:szCs w:val="12"/>
        </w:rPr>
      </w:pPr>
      <w:r w:rsidRPr="0039156A">
        <w:rPr>
          <w:rFonts w:ascii="Times New Roman" w:hAnsi="Times New Roman" w:cs="Times New Roman"/>
          <w:sz w:val="12"/>
          <w:szCs w:val="12"/>
        </w:rPr>
        <w:t>«01» октября 2021 г.</w:t>
      </w:r>
      <w:r>
        <w:rPr>
          <w:rFonts w:ascii="Times New Roman" w:hAnsi="Times New Roman" w:cs="Times New Roman"/>
          <w:sz w:val="12"/>
          <w:szCs w:val="12"/>
        </w:rPr>
        <w:t xml:space="preserve">                                                                                                                                                                                                   </w:t>
      </w:r>
      <w:r w:rsidRPr="0039156A">
        <w:rPr>
          <w:rFonts w:ascii="Times New Roman" w:hAnsi="Times New Roman" w:cs="Times New Roman"/>
          <w:sz w:val="12"/>
          <w:szCs w:val="12"/>
        </w:rPr>
        <w:t>№940</w:t>
      </w:r>
    </w:p>
    <w:p w:rsidR="0039156A" w:rsidRDefault="0039156A" w:rsidP="0039156A">
      <w:pPr>
        <w:tabs>
          <w:tab w:val="left" w:pos="0"/>
        </w:tabs>
        <w:spacing w:after="0" w:line="240" w:lineRule="auto"/>
        <w:ind w:firstLine="284"/>
        <w:jc w:val="center"/>
        <w:rPr>
          <w:rFonts w:ascii="Times New Roman" w:hAnsi="Times New Roman" w:cs="Times New Roman"/>
          <w:sz w:val="12"/>
          <w:szCs w:val="12"/>
        </w:rPr>
      </w:pPr>
      <w:proofErr w:type="gramStart"/>
      <w:r w:rsidRPr="0039156A">
        <w:rPr>
          <w:rFonts w:ascii="Times New Roman" w:hAnsi="Times New Roman" w:cs="Times New Roman"/>
          <w:sz w:val="12"/>
          <w:szCs w:val="12"/>
        </w:rPr>
        <w:t>Об  утверждении форм проверочного листа (списка контрольных вопросов), используемых при проведении проверок в рамках осуществления муниципальном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roofErr w:type="gramEnd"/>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В соответствии со статьей 53 Фе</w:t>
      </w:r>
      <w:r>
        <w:rPr>
          <w:rFonts w:ascii="Times New Roman" w:hAnsi="Times New Roman" w:cs="Times New Roman"/>
          <w:sz w:val="12"/>
          <w:szCs w:val="12"/>
        </w:rPr>
        <w:t>деральный закон от 31.07.2020 №</w:t>
      </w:r>
      <w:r w:rsidRPr="0039156A">
        <w:rPr>
          <w:rFonts w:ascii="Times New Roman" w:hAnsi="Times New Roman" w:cs="Times New Roman"/>
          <w:sz w:val="12"/>
          <w:szCs w:val="12"/>
        </w:rPr>
        <w:t xml:space="preserve">248-ФЗ «О государственном контроле (надзоре) и муниципальном контроле в Российской Федерации», Федеральным </w:t>
      </w:r>
      <w:r>
        <w:rPr>
          <w:rFonts w:ascii="Times New Roman" w:hAnsi="Times New Roman" w:cs="Times New Roman"/>
          <w:sz w:val="12"/>
          <w:szCs w:val="12"/>
        </w:rPr>
        <w:t>законом от 06.10.2003 №</w:t>
      </w:r>
      <w:r w:rsidRPr="0039156A">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 Сергиевский</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 xml:space="preserve">1. </w:t>
      </w:r>
      <w:proofErr w:type="gramStart"/>
      <w:r w:rsidRPr="0039156A">
        <w:rPr>
          <w:rFonts w:ascii="Times New Roman" w:hAnsi="Times New Roman" w:cs="Times New Roman"/>
          <w:sz w:val="12"/>
          <w:szCs w:val="12"/>
        </w:rPr>
        <w:t>Утвердить форму проверочного листа (списка контрольных вопросов), используемых при проведении проверок в рамках осуществления муниципальном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согласно приложению к настоящему постановлению.</w:t>
      </w:r>
      <w:proofErr w:type="gramEnd"/>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2. Опубликовать настоящее постановление в газете «Сергиевский  вестник».</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 xml:space="preserve">3. </w:t>
      </w:r>
      <w:proofErr w:type="gramStart"/>
      <w:r w:rsidRPr="0039156A">
        <w:rPr>
          <w:rFonts w:ascii="Times New Roman" w:hAnsi="Times New Roman" w:cs="Times New Roman"/>
          <w:sz w:val="12"/>
          <w:szCs w:val="12"/>
        </w:rPr>
        <w:t>Разместить</w:t>
      </w:r>
      <w:proofErr w:type="gramEnd"/>
      <w:r w:rsidRPr="0039156A">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 xml:space="preserve">5. </w:t>
      </w:r>
      <w:proofErr w:type="gramStart"/>
      <w:r w:rsidRPr="0039156A">
        <w:rPr>
          <w:rFonts w:ascii="Times New Roman" w:hAnsi="Times New Roman" w:cs="Times New Roman"/>
          <w:sz w:val="12"/>
          <w:szCs w:val="12"/>
        </w:rPr>
        <w:t>Контроль за</w:t>
      </w:r>
      <w:proofErr w:type="gramEnd"/>
      <w:r w:rsidRPr="0039156A">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cs="Times New Roman"/>
          <w:sz w:val="12"/>
          <w:szCs w:val="12"/>
        </w:rPr>
        <w:t>Самарской области Астапову Е.А.</w:t>
      </w:r>
    </w:p>
    <w:p w:rsidR="0039156A" w:rsidRDefault="0039156A" w:rsidP="0039156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39156A">
        <w:rPr>
          <w:rFonts w:ascii="Times New Roman" w:hAnsi="Times New Roman" w:cs="Times New Roman"/>
          <w:sz w:val="12"/>
          <w:szCs w:val="12"/>
        </w:rPr>
        <w:t xml:space="preserve">Сергиевский                        </w:t>
      </w:r>
    </w:p>
    <w:p w:rsid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                                                                 </w:t>
      </w:r>
      <w:proofErr w:type="spellStart"/>
      <w:r w:rsidRPr="0039156A">
        <w:rPr>
          <w:rFonts w:ascii="Times New Roman" w:hAnsi="Times New Roman" w:cs="Times New Roman"/>
          <w:sz w:val="12"/>
          <w:szCs w:val="12"/>
        </w:rPr>
        <w:t>А.А.Веселов</w:t>
      </w:r>
      <w:proofErr w:type="spellEnd"/>
    </w:p>
    <w:p w:rsidR="0039156A" w:rsidRDefault="0039156A" w:rsidP="0039156A">
      <w:pPr>
        <w:tabs>
          <w:tab w:val="left" w:pos="0"/>
        </w:tabs>
        <w:spacing w:after="0" w:line="240" w:lineRule="auto"/>
        <w:ind w:firstLine="284"/>
        <w:jc w:val="right"/>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Приложение </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 xml:space="preserve">к постановлению администрации </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муниципального района Сергиевский</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r w:rsidRPr="0039156A">
        <w:rPr>
          <w:rFonts w:ascii="Times New Roman" w:hAnsi="Times New Roman" w:cs="Times New Roman"/>
          <w:sz w:val="12"/>
          <w:szCs w:val="12"/>
        </w:rPr>
        <w:t>№940 от «01» октября 2021г.</w:t>
      </w:r>
    </w:p>
    <w:p w:rsidR="0039156A" w:rsidRPr="0039156A" w:rsidRDefault="0039156A" w:rsidP="0039156A">
      <w:pPr>
        <w:tabs>
          <w:tab w:val="left" w:pos="0"/>
        </w:tabs>
        <w:spacing w:after="0" w:line="240" w:lineRule="auto"/>
        <w:ind w:firstLine="284"/>
        <w:jc w:val="right"/>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 xml:space="preserve">Форма </w:t>
      </w:r>
      <w:r w:rsidRPr="0039156A">
        <w:rPr>
          <w:rFonts w:ascii="Times New Roman" w:hAnsi="Times New Roman" w:cs="Times New Roman"/>
          <w:sz w:val="12"/>
          <w:szCs w:val="12"/>
        </w:rPr>
        <w:t>проверочного листа (списка контрольных вопросов), используемых при проведении проверок в рамках осуществления муниципальном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roofErr w:type="gramEnd"/>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1.Вид муниципального контроля: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2. Наименование органа муниципального контроля: Администрация муниципального района Сергиевский Самарской области</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3.Наименование контрольного мероприятия__________________________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4.Учетный номер проверки и дата присвоения учетного номера проверки в едином реестре проверок________________________________________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5. Объект контроля, в отношении которого проводится контрольное мероприятие</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___________________________________________________________________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6. ____________________________________________________________________________________________________________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proofErr w:type="gramStart"/>
      <w:r w:rsidRPr="0039156A">
        <w:rPr>
          <w:rFonts w:ascii="Times New Roman" w:hAnsi="Times New Roman" w:cs="Times New Roman"/>
          <w:sz w:val="12"/>
          <w:szCs w:val="1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w:t>
      </w:r>
      <w:r>
        <w:rPr>
          <w:rFonts w:ascii="Times New Roman" w:hAnsi="Times New Roman" w:cs="Times New Roman"/>
          <w:sz w:val="12"/>
          <w:szCs w:val="12"/>
        </w:rPr>
        <w:t>ляющегося контролируемым лицом)</w:t>
      </w:r>
      <w:proofErr w:type="gramEnd"/>
    </w:p>
    <w:p w:rsidR="007E3154"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7. Место проведения контрольного мероприятия с заполнением проверочного листа________________________________</w:t>
      </w:r>
      <w:r w:rsidR="007E3154">
        <w:rPr>
          <w:rFonts w:ascii="Times New Roman" w:hAnsi="Times New Roman" w:cs="Times New Roman"/>
          <w:sz w:val="12"/>
          <w:szCs w:val="12"/>
        </w:rPr>
        <w:t>________________</w:t>
      </w:r>
    </w:p>
    <w:p w:rsidR="0039156A" w:rsidRPr="0039156A" w:rsidRDefault="0039156A" w:rsidP="007E3154">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8. Реквизиты распоряжения Администрации муниципального района Сергиевский Самарской области о проведении контрольно</w:t>
      </w:r>
      <w:r w:rsidR="007E3154">
        <w:rPr>
          <w:rFonts w:ascii="Times New Roman" w:hAnsi="Times New Roman" w:cs="Times New Roman"/>
          <w:sz w:val="12"/>
          <w:szCs w:val="12"/>
        </w:rPr>
        <w:t>го мероприятия_________________</w:t>
      </w:r>
      <w:r w:rsidRPr="0039156A">
        <w:rPr>
          <w:rFonts w:ascii="Times New Roman" w:hAnsi="Times New Roman" w:cs="Times New Roman"/>
          <w:sz w:val="12"/>
          <w:szCs w:val="12"/>
        </w:rPr>
        <w:t>___________________________________________________________________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9.__________________________________________________________________</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(должность, фамилия и инициалы должностного лица контрольного органа, в должностные обязанности которого в соответствии с должностной инструкцией входит осуществление полномочий по виду контроля, в том числе проведение профилактических мероприятий и контрольных мероприятий, проводящего контрольное  мероприятие и заполняющего проверочный лист)</w:t>
      </w:r>
    </w:p>
    <w:p w:rsidR="007E3154" w:rsidRDefault="0039156A" w:rsidP="002146B8">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10. Список контрольных вопросов о соблюдении обязательных требований, установленных законодательством Российской Федерации</w:t>
      </w:r>
    </w:p>
    <w:tbl>
      <w:tblPr>
        <w:tblStyle w:val="afe"/>
        <w:tblW w:w="0" w:type="auto"/>
        <w:tblLook w:val="04A0" w:firstRow="1" w:lastRow="0" w:firstColumn="1" w:lastColumn="0" w:noHBand="0" w:noVBand="1"/>
      </w:tblPr>
      <w:tblGrid>
        <w:gridCol w:w="398"/>
        <w:gridCol w:w="2687"/>
        <w:gridCol w:w="2688"/>
        <w:gridCol w:w="398"/>
        <w:gridCol w:w="464"/>
        <w:gridCol w:w="1094"/>
      </w:tblGrid>
      <w:tr w:rsidR="007E3154" w:rsidRPr="007E3154" w:rsidTr="007E3154">
        <w:tc>
          <w:tcPr>
            <w:tcW w:w="0" w:type="auto"/>
            <w:vMerge w:val="restart"/>
            <w:vAlign w:val="center"/>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 </w:t>
            </w:r>
            <w:proofErr w:type="gramStart"/>
            <w:r w:rsidRPr="007E3154">
              <w:rPr>
                <w:rFonts w:ascii="Times New Roman" w:eastAsia="WenQuanYi Zen Hei Sharp" w:hAnsi="Times New Roman" w:cs="Times New Roman"/>
                <w:kern w:val="2"/>
                <w:sz w:val="12"/>
                <w:szCs w:val="12"/>
                <w:lang w:eastAsia="zh-CN" w:bidi="hi-IN"/>
              </w:rPr>
              <w:t>п</w:t>
            </w:r>
            <w:proofErr w:type="gramEnd"/>
            <w:r w:rsidRPr="007E3154">
              <w:rPr>
                <w:rFonts w:ascii="Times New Roman" w:eastAsia="WenQuanYi Zen Hei Sharp" w:hAnsi="Times New Roman" w:cs="Times New Roman"/>
                <w:kern w:val="2"/>
                <w:sz w:val="12"/>
                <w:szCs w:val="12"/>
                <w:lang w:eastAsia="zh-CN" w:bidi="hi-IN"/>
              </w:rPr>
              <w:t>/п</w:t>
            </w:r>
          </w:p>
        </w:tc>
        <w:tc>
          <w:tcPr>
            <w:tcW w:w="2687" w:type="dxa"/>
            <w:vMerge w:val="restart"/>
            <w:vAlign w:val="center"/>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Перечень вопросов, отражающих содержание обязательных требований (формулировка из НПА)</w:t>
            </w:r>
          </w:p>
        </w:tc>
        <w:tc>
          <w:tcPr>
            <w:tcW w:w="2688" w:type="dxa"/>
            <w:vMerge w:val="restart"/>
            <w:vAlign w:val="center"/>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Реквизиты правового</w:t>
            </w:r>
            <w:r>
              <w:rPr>
                <w:rFonts w:ascii="Times New Roman" w:eastAsia="WenQuanYi Zen Hei Sharp" w:hAnsi="Times New Roman" w:cs="Times New Roman"/>
                <w:kern w:val="2"/>
                <w:sz w:val="12"/>
                <w:szCs w:val="12"/>
                <w:lang w:eastAsia="zh-CN" w:bidi="hi-IN"/>
              </w:rPr>
              <w:t xml:space="preserve"> акта, содержащего обязательные </w:t>
            </w:r>
            <w:r w:rsidRPr="007E3154">
              <w:rPr>
                <w:rFonts w:ascii="Times New Roman" w:eastAsia="WenQuanYi Zen Hei Sharp" w:hAnsi="Times New Roman" w:cs="Times New Roman"/>
                <w:kern w:val="2"/>
                <w:sz w:val="12"/>
                <w:szCs w:val="12"/>
                <w:lang w:eastAsia="zh-CN" w:bidi="hi-IN"/>
              </w:rPr>
              <w:t>требования</w:t>
            </w:r>
          </w:p>
        </w:tc>
        <w:tc>
          <w:tcPr>
            <w:tcW w:w="0" w:type="auto"/>
            <w:gridSpan w:val="3"/>
            <w:vAlign w:val="center"/>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Вывод о соблюдении обязательных требований (заполняется в ходе проверки)</w:t>
            </w:r>
          </w:p>
        </w:tc>
      </w:tr>
      <w:tr w:rsidR="007E3154" w:rsidRPr="007E3154" w:rsidTr="007E3154">
        <w:tc>
          <w:tcPr>
            <w:tcW w:w="0" w:type="auto"/>
            <w:vMerge/>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p>
        </w:tc>
        <w:tc>
          <w:tcPr>
            <w:tcW w:w="2687" w:type="dxa"/>
            <w:vMerge/>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p>
        </w:tc>
        <w:tc>
          <w:tcPr>
            <w:tcW w:w="2688" w:type="dxa"/>
            <w:vMerge/>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да</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нет</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не применяется</w:t>
            </w:r>
          </w:p>
        </w:tc>
      </w:tr>
      <w:tr w:rsidR="007E3154" w:rsidRPr="007E3154" w:rsidTr="007E3154">
        <w:tc>
          <w:tcPr>
            <w:tcW w:w="0" w:type="auto"/>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1</w:t>
            </w:r>
          </w:p>
        </w:tc>
        <w:tc>
          <w:tcPr>
            <w:tcW w:w="2687" w:type="dxa"/>
          </w:tcPr>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Осуществляется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tc>
        <w:tc>
          <w:tcPr>
            <w:tcW w:w="2688" w:type="dxa"/>
          </w:tcPr>
          <w:p w:rsidR="007E3154" w:rsidRPr="007E3154" w:rsidRDefault="007E3154" w:rsidP="007E3154">
            <w:pPr>
              <w:suppressAutoHyphens/>
              <w:snapToGrid w:val="0"/>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Федеральный закон от 08.11.2007 № 257-ФЗ</w:t>
            </w:r>
          </w:p>
          <w:p w:rsidR="007E3154" w:rsidRPr="007E3154" w:rsidRDefault="007E3154" w:rsidP="007E3154">
            <w:pPr>
              <w:suppressAutoHyphens/>
              <w:snapToGrid w:val="0"/>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r>
      <w:tr w:rsidR="007E3154" w:rsidRPr="007E3154" w:rsidTr="007E3154">
        <w:tc>
          <w:tcPr>
            <w:tcW w:w="0" w:type="auto"/>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2</w:t>
            </w:r>
          </w:p>
        </w:tc>
        <w:tc>
          <w:tcPr>
            <w:tcW w:w="2687" w:type="dxa"/>
          </w:tcPr>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Создаются условия, препятствующие обеспечению безопасности дорожного движения</w:t>
            </w:r>
          </w:p>
        </w:tc>
        <w:tc>
          <w:tcPr>
            <w:tcW w:w="2688" w:type="dxa"/>
          </w:tcPr>
          <w:p w:rsidR="007E3154" w:rsidRPr="007E3154" w:rsidRDefault="007E3154" w:rsidP="007E3154">
            <w:pPr>
              <w:suppressAutoHyphens/>
              <w:snapToGrid w:val="0"/>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Федеральный закон от 08.11.2007 № 257-ФЗ</w:t>
            </w:r>
          </w:p>
          <w:p w:rsidR="007E3154" w:rsidRPr="007E3154" w:rsidRDefault="007E3154" w:rsidP="007E3154">
            <w:pPr>
              <w:suppressAutoHyphens/>
              <w:snapToGrid w:val="0"/>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r>
      <w:tr w:rsidR="007E3154" w:rsidRPr="007E3154" w:rsidTr="007E3154">
        <w:tc>
          <w:tcPr>
            <w:tcW w:w="0" w:type="auto"/>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3</w:t>
            </w:r>
          </w:p>
        </w:tc>
        <w:tc>
          <w:tcPr>
            <w:tcW w:w="2687" w:type="dxa"/>
          </w:tcPr>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Осуществляется распашка земельных участков, покос травы, осуществление рубок и повреждение лесных насаждений и иных многолетних насаждений, снятие дерна и </w:t>
            </w:r>
            <w:r w:rsidRPr="007E3154">
              <w:rPr>
                <w:rFonts w:ascii="Times New Roman" w:eastAsia="WenQuanYi Zen Hei Sharp" w:hAnsi="Times New Roman" w:cs="Times New Roman"/>
                <w:kern w:val="2"/>
                <w:sz w:val="12"/>
                <w:szCs w:val="12"/>
                <w:lang w:eastAsia="zh-CN" w:bidi="hi-IN"/>
              </w:rPr>
              <w:lastRenderedPageBreak/>
              <w:t>выемка грунта, за исключением работ по содержанию полосы отвода автомобильной дороги или ремонту автомобильной дороги, ее участков</w:t>
            </w:r>
          </w:p>
        </w:tc>
        <w:tc>
          <w:tcPr>
            <w:tcW w:w="2688" w:type="dxa"/>
          </w:tcPr>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Федеральный закон от 08.11.2007 № 257-ФЗ</w:t>
            </w:r>
          </w:p>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r>
      <w:tr w:rsidR="007E3154" w:rsidRPr="007E3154" w:rsidTr="007E3154">
        <w:tc>
          <w:tcPr>
            <w:tcW w:w="0" w:type="auto"/>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4</w:t>
            </w:r>
          </w:p>
        </w:tc>
        <w:tc>
          <w:tcPr>
            <w:tcW w:w="2687" w:type="dxa"/>
          </w:tcPr>
          <w:p w:rsidR="007E3154" w:rsidRPr="007E3154" w:rsidRDefault="007E3154" w:rsidP="007E3154">
            <w:pPr>
              <w:shd w:val="clear" w:color="auto" w:fill="FFFFFF"/>
              <w:rPr>
                <w:rFonts w:ascii="Times New Roman" w:eastAsia="Times New Roman" w:hAnsi="Times New Roman" w:cs="Times New Roman"/>
                <w:color w:val="000000"/>
                <w:sz w:val="12"/>
                <w:szCs w:val="12"/>
                <w:lang w:eastAsia="ru-RU"/>
              </w:rPr>
            </w:pPr>
            <w:r w:rsidRPr="007E3154">
              <w:rPr>
                <w:rFonts w:ascii="Times New Roman" w:eastAsia="Times New Roman" w:hAnsi="Times New Roman" w:cs="Times New Roman"/>
                <w:color w:val="000000"/>
                <w:sz w:val="12"/>
                <w:szCs w:val="12"/>
                <w:lang w:eastAsia="ru-RU"/>
              </w:rPr>
              <w:t>Осуществляется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688" w:type="dxa"/>
          </w:tcPr>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Федеральный закон от 08.11.2007 № 257-ФЗ</w:t>
            </w:r>
          </w:p>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r>
      <w:tr w:rsidR="007E3154" w:rsidRPr="007E3154" w:rsidTr="007E3154">
        <w:tc>
          <w:tcPr>
            <w:tcW w:w="0" w:type="auto"/>
          </w:tcPr>
          <w:p w:rsidR="007E3154" w:rsidRPr="007E3154" w:rsidRDefault="007E3154" w:rsidP="007E3154">
            <w:pPr>
              <w:suppressAutoHyphens/>
              <w:snapToGrid w:val="0"/>
              <w:jc w:val="center"/>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5</w:t>
            </w:r>
          </w:p>
        </w:tc>
        <w:tc>
          <w:tcPr>
            <w:tcW w:w="2687" w:type="dxa"/>
          </w:tcPr>
          <w:p w:rsidR="007E3154" w:rsidRPr="007E3154" w:rsidRDefault="007E3154" w:rsidP="007E3154">
            <w:pPr>
              <w:shd w:val="clear" w:color="auto" w:fill="FFFFFF"/>
              <w:rPr>
                <w:rFonts w:ascii="Times New Roman" w:eastAsia="Times New Roman" w:hAnsi="Times New Roman" w:cs="Times New Roman"/>
                <w:color w:val="000000"/>
                <w:sz w:val="12"/>
                <w:szCs w:val="12"/>
                <w:lang w:eastAsia="ru-RU"/>
              </w:rPr>
            </w:pPr>
            <w:r w:rsidRPr="007E3154">
              <w:rPr>
                <w:rFonts w:ascii="Times New Roman" w:eastAsia="Times New Roman" w:hAnsi="Times New Roman" w:cs="Times New Roman"/>
                <w:color w:val="000000"/>
                <w:sz w:val="12"/>
                <w:szCs w:val="12"/>
                <w:lang w:eastAsia="ru-RU"/>
              </w:rPr>
              <w:t>Ведутся работы, не связанные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2688" w:type="dxa"/>
          </w:tcPr>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Федеральный закон от 08.11.2007 № 257-ФЗ</w:t>
            </w:r>
          </w:p>
          <w:p w:rsidR="007E3154" w:rsidRPr="007E3154" w:rsidRDefault="007E3154" w:rsidP="007E3154">
            <w:pPr>
              <w:shd w:val="clear" w:color="auto" w:fill="FFFFFF"/>
              <w:rPr>
                <w:rFonts w:ascii="Times New Roman" w:eastAsia="WenQuanYi Zen Hei Sharp" w:hAnsi="Times New Roman" w:cs="Times New Roman"/>
                <w:kern w:val="2"/>
                <w:sz w:val="12"/>
                <w:szCs w:val="12"/>
                <w:lang w:eastAsia="zh-CN" w:bidi="hi-IN"/>
              </w:rPr>
            </w:pPr>
            <w:r w:rsidRPr="007E3154">
              <w:rPr>
                <w:rFonts w:ascii="Times New Roman" w:eastAsia="WenQuanYi Zen Hei Sharp" w:hAnsi="Times New Roman" w:cs="Times New Roman"/>
                <w:kern w:val="2"/>
                <w:sz w:val="12"/>
                <w:szCs w:val="12"/>
                <w:lang w:eastAsia="zh-CN" w:bidi="hi-I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c>
          <w:tcPr>
            <w:tcW w:w="0" w:type="auto"/>
          </w:tcPr>
          <w:p w:rsidR="007E3154" w:rsidRPr="007E3154" w:rsidRDefault="007E3154" w:rsidP="007E3154">
            <w:pPr>
              <w:suppressAutoHyphens/>
              <w:jc w:val="center"/>
              <w:rPr>
                <w:rFonts w:ascii="Times New Roman" w:eastAsia="WenQuanYi Zen Hei Sharp" w:hAnsi="Times New Roman" w:cs="Times New Roman"/>
                <w:kern w:val="2"/>
                <w:sz w:val="12"/>
                <w:szCs w:val="12"/>
                <w:lang w:eastAsia="zh-CN" w:bidi="hi-IN"/>
              </w:rPr>
            </w:pPr>
          </w:p>
        </w:tc>
      </w:tr>
    </w:tbl>
    <w:p w:rsidR="007E3154" w:rsidRDefault="007E3154" w:rsidP="0039156A">
      <w:pPr>
        <w:tabs>
          <w:tab w:val="left" w:pos="0"/>
        </w:tabs>
        <w:spacing w:after="0" w:line="240" w:lineRule="auto"/>
        <w:ind w:firstLine="284"/>
        <w:jc w:val="both"/>
        <w:rPr>
          <w:rFonts w:ascii="Times New Roman" w:hAnsi="Times New Roman" w:cs="Times New Roman"/>
          <w:sz w:val="12"/>
          <w:szCs w:val="12"/>
        </w:rPr>
      </w:pP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________________________________________________                                  </w:t>
      </w:r>
      <w:r>
        <w:rPr>
          <w:rFonts w:ascii="Times New Roman" w:hAnsi="Times New Roman" w:cs="Times New Roman"/>
          <w:sz w:val="12"/>
          <w:szCs w:val="12"/>
        </w:rPr>
        <w:t xml:space="preserve">                              </w:t>
      </w:r>
      <w:r w:rsidRPr="007E3154">
        <w:rPr>
          <w:rFonts w:ascii="Times New Roman" w:hAnsi="Times New Roman" w:cs="Times New Roman"/>
          <w:sz w:val="12"/>
          <w:szCs w:val="12"/>
        </w:rPr>
        <w:t xml:space="preserve">  ______________</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proofErr w:type="gramStart"/>
      <w:r w:rsidRPr="007E3154">
        <w:rPr>
          <w:rFonts w:ascii="Times New Roman" w:hAnsi="Times New Roman" w:cs="Times New Roman"/>
          <w:sz w:val="12"/>
          <w:szCs w:val="12"/>
        </w:rPr>
        <w:t>(фамилия, имя, отчество (при наличии), должность                                                                               (подпись)</w:t>
      </w:r>
      <w:proofErr w:type="gramEnd"/>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уполномоченного представителя организации</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или гражданина)</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________________________________________________                                                                   ______________</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proofErr w:type="gramStart"/>
      <w:r w:rsidRPr="007E3154">
        <w:rPr>
          <w:rFonts w:ascii="Times New Roman" w:hAnsi="Times New Roman" w:cs="Times New Roman"/>
          <w:sz w:val="12"/>
          <w:szCs w:val="12"/>
        </w:rPr>
        <w:t>(фамилия, имя, отчество (при наличии), должность                                                                                    (подпись)</w:t>
      </w:r>
      <w:proofErr w:type="gramEnd"/>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     лица, проводящего контрольное мероприятие и</w:t>
      </w:r>
    </w:p>
    <w:p w:rsid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        </w:t>
      </w:r>
      <w:proofErr w:type="gramStart"/>
      <w:r w:rsidRPr="007E3154">
        <w:rPr>
          <w:rFonts w:ascii="Times New Roman" w:hAnsi="Times New Roman" w:cs="Times New Roman"/>
          <w:sz w:val="12"/>
          <w:szCs w:val="12"/>
        </w:rPr>
        <w:t>заполняющего</w:t>
      </w:r>
      <w:proofErr w:type="gramEnd"/>
      <w:r w:rsidRPr="007E3154">
        <w:rPr>
          <w:rFonts w:ascii="Times New Roman" w:hAnsi="Times New Roman" w:cs="Times New Roman"/>
          <w:sz w:val="12"/>
          <w:szCs w:val="12"/>
        </w:rPr>
        <w:t xml:space="preserve"> проверочный лист)</w:t>
      </w:r>
    </w:p>
    <w:p w:rsidR="007E3154" w:rsidRPr="007E3154" w:rsidRDefault="007E3154" w:rsidP="007E3154">
      <w:pPr>
        <w:tabs>
          <w:tab w:val="left" w:pos="0"/>
        </w:tabs>
        <w:spacing w:after="0" w:line="240" w:lineRule="auto"/>
        <w:ind w:firstLine="284"/>
        <w:jc w:val="center"/>
        <w:rPr>
          <w:rFonts w:ascii="Times New Roman" w:hAnsi="Times New Roman" w:cs="Times New Roman"/>
          <w:sz w:val="12"/>
          <w:szCs w:val="12"/>
        </w:rPr>
      </w:pPr>
      <w:r w:rsidRPr="007E3154">
        <w:rPr>
          <w:rFonts w:ascii="Times New Roman" w:hAnsi="Times New Roman" w:cs="Times New Roman"/>
          <w:sz w:val="12"/>
          <w:szCs w:val="12"/>
        </w:rPr>
        <w:t>Администрация</w:t>
      </w:r>
    </w:p>
    <w:p w:rsidR="007E3154" w:rsidRPr="007E3154" w:rsidRDefault="007E3154" w:rsidP="007E3154">
      <w:pPr>
        <w:tabs>
          <w:tab w:val="left" w:pos="0"/>
        </w:tabs>
        <w:spacing w:after="0" w:line="240" w:lineRule="auto"/>
        <w:ind w:firstLine="284"/>
        <w:jc w:val="center"/>
        <w:rPr>
          <w:rFonts w:ascii="Times New Roman" w:hAnsi="Times New Roman" w:cs="Times New Roman"/>
          <w:sz w:val="12"/>
          <w:szCs w:val="12"/>
        </w:rPr>
      </w:pPr>
      <w:r w:rsidRPr="007E3154">
        <w:rPr>
          <w:rFonts w:ascii="Times New Roman" w:hAnsi="Times New Roman" w:cs="Times New Roman"/>
          <w:sz w:val="12"/>
          <w:szCs w:val="12"/>
        </w:rPr>
        <w:t>муниципального района Сергиевский</w:t>
      </w:r>
    </w:p>
    <w:p w:rsidR="007E3154" w:rsidRPr="007E3154" w:rsidRDefault="007E3154" w:rsidP="007E3154">
      <w:pPr>
        <w:tabs>
          <w:tab w:val="left" w:pos="0"/>
        </w:tabs>
        <w:spacing w:after="0" w:line="240" w:lineRule="auto"/>
        <w:ind w:firstLine="284"/>
        <w:jc w:val="center"/>
        <w:rPr>
          <w:rFonts w:ascii="Times New Roman" w:hAnsi="Times New Roman" w:cs="Times New Roman"/>
          <w:sz w:val="12"/>
          <w:szCs w:val="12"/>
        </w:rPr>
      </w:pPr>
      <w:r w:rsidRPr="007E3154">
        <w:rPr>
          <w:rFonts w:ascii="Times New Roman" w:hAnsi="Times New Roman" w:cs="Times New Roman"/>
          <w:sz w:val="12"/>
          <w:szCs w:val="12"/>
        </w:rPr>
        <w:t>Самарской области</w:t>
      </w:r>
    </w:p>
    <w:p w:rsidR="007E3154" w:rsidRPr="007E3154" w:rsidRDefault="007E3154" w:rsidP="007E3154">
      <w:pPr>
        <w:tabs>
          <w:tab w:val="left" w:pos="0"/>
        </w:tabs>
        <w:spacing w:after="0" w:line="240" w:lineRule="auto"/>
        <w:ind w:firstLine="284"/>
        <w:jc w:val="center"/>
        <w:rPr>
          <w:rFonts w:ascii="Times New Roman" w:hAnsi="Times New Roman" w:cs="Times New Roman"/>
          <w:sz w:val="12"/>
          <w:szCs w:val="12"/>
        </w:rPr>
      </w:pPr>
      <w:r w:rsidRPr="007E3154">
        <w:rPr>
          <w:rFonts w:ascii="Times New Roman" w:hAnsi="Times New Roman" w:cs="Times New Roman"/>
          <w:sz w:val="12"/>
          <w:szCs w:val="12"/>
        </w:rPr>
        <w:t>ПОСТАНОВЛЕНИЕ</w:t>
      </w:r>
    </w:p>
    <w:p w:rsidR="007E3154" w:rsidRDefault="007E3154" w:rsidP="007E3154">
      <w:pPr>
        <w:tabs>
          <w:tab w:val="left" w:pos="0"/>
        </w:tabs>
        <w:spacing w:after="0" w:line="240" w:lineRule="auto"/>
        <w:ind w:firstLine="284"/>
        <w:rPr>
          <w:rFonts w:ascii="Times New Roman" w:hAnsi="Times New Roman" w:cs="Times New Roman"/>
          <w:sz w:val="12"/>
          <w:szCs w:val="12"/>
        </w:rPr>
      </w:pPr>
      <w:r w:rsidRPr="007E3154">
        <w:rPr>
          <w:rFonts w:ascii="Times New Roman" w:hAnsi="Times New Roman" w:cs="Times New Roman"/>
          <w:sz w:val="12"/>
          <w:szCs w:val="12"/>
        </w:rPr>
        <w:t xml:space="preserve">«01» октября 2021г. </w:t>
      </w:r>
      <w:r>
        <w:rPr>
          <w:rFonts w:ascii="Times New Roman" w:hAnsi="Times New Roman" w:cs="Times New Roman"/>
          <w:sz w:val="12"/>
          <w:szCs w:val="12"/>
        </w:rPr>
        <w:t xml:space="preserve">                                                                                                                                                                                                    </w:t>
      </w:r>
      <w:r w:rsidRPr="007E3154">
        <w:rPr>
          <w:rFonts w:ascii="Times New Roman" w:hAnsi="Times New Roman" w:cs="Times New Roman"/>
          <w:sz w:val="12"/>
          <w:szCs w:val="12"/>
        </w:rPr>
        <w:t>№941</w:t>
      </w:r>
    </w:p>
    <w:p w:rsidR="007E3154" w:rsidRDefault="007E3154" w:rsidP="007E3154">
      <w:pPr>
        <w:tabs>
          <w:tab w:val="left" w:pos="0"/>
        </w:tabs>
        <w:spacing w:after="0" w:line="240" w:lineRule="auto"/>
        <w:ind w:firstLine="284"/>
        <w:jc w:val="center"/>
        <w:rPr>
          <w:rFonts w:ascii="Times New Roman" w:hAnsi="Times New Roman" w:cs="Times New Roman"/>
          <w:sz w:val="12"/>
          <w:szCs w:val="12"/>
        </w:rPr>
      </w:pPr>
      <w:proofErr w:type="gramStart"/>
      <w:r w:rsidRPr="007E3154">
        <w:rPr>
          <w:rFonts w:ascii="Times New Roman" w:hAnsi="Times New Roman" w:cs="Times New Roman"/>
          <w:sz w:val="12"/>
          <w:szCs w:val="12"/>
        </w:rPr>
        <w:t>О приеме и  проверки комплектности документов на получение субсидий за счет средств областного бюджета юридическим лицам (за исключением государственных (муниципальных) учреждений), реализующим инвестиционные проекты в сфере животноводства на территории муниципального района Сергиевский Самарской области, в целях возмещения затрат (без учета налога на добавленную стоимость), понесенных участниками отбора на модернизацию и техническое оснащение</w:t>
      </w:r>
      <w:proofErr w:type="gramEnd"/>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proofErr w:type="gramStart"/>
      <w:r w:rsidRPr="007E3154">
        <w:rPr>
          <w:rFonts w:ascii="Times New Roman" w:hAnsi="Times New Roman" w:cs="Times New Roman"/>
          <w:sz w:val="12"/>
          <w:szCs w:val="12"/>
        </w:rPr>
        <w:t>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03.09.2021 №  657 «О внесении изменений в отдельные постановления Правительства Самарской области», Уставом муниципального района Сергиевский Самарской области, Администрация мун</w:t>
      </w:r>
      <w:r>
        <w:rPr>
          <w:rFonts w:ascii="Times New Roman" w:hAnsi="Times New Roman" w:cs="Times New Roman"/>
          <w:sz w:val="12"/>
          <w:szCs w:val="12"/>
        </w:rPr>
        <w:t xml:space="preserve">иципального района Сергиевский </w:t>
      </w:r>
      <w:proofErr w:type="gramEnd"/>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1. </w:t>
      </w:r>
      <w:proofErr w:type="gramStart"/>
      <w:r w:rsidRPr="007E3154">
        <w:rPr>
          <w:rFonts w:ascii="Times New Roman" w:hAnsi="Times New Roman" w:cs="Times New Roman"/>
          <w:sz w:val="12"/>
          <w:szCs w:val="12"/>
        </w:rPr>
        <w:t>Определить уполномоченным органом по приему и проверки комплектности документов на получение субсидий за счет средств областного бюджета юридическим лицам (за исключением государственных (муниципальных) учреждений), реализующим инвестиционные проекты в сфере животноводства на территории муниципального района Сергиевский Самарской области, в целях возмещения затрат (без учета налога на добавленную стоимость), понесенных участниками отбора на модернизацию и техническое оснащение Муниципальное казенное учреждение «Управление сельского</w:t>
      </w:r>
      <w:proofErr w:type="gramEnd"/>
      <w:r w:rsidRPr="007E3154">
        <w:rPr>
          <w:rFonts w:ascii="Times New Roman" w:hAnsi="Times New Roman" w:cs="Times New Roman"/>
          <w:sz w:val="12"/>
          <w:szCs w:val="12"/>
        </w:rPr>
        <w:t xml:space="preserve"> хозяйства» муниципального района Сергиевский Самарской области.</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2. </w:t>
      </w:r>
      <w:proofErr w:type="gramStart"/>
      <w:r w:rsidRPr="007E3154">
        <w:rPr>
          <w:rFonts w:ascii="Times New Roman" w:hAnsi="Times New Roman" w:cs="Times New Roman"/>
          <w:sz w:val="12"/>
          <w:szCs w:val="12"/>
        </w:rPr>
        <w:t>Утвердить прилагаемый  Порядок приема и  проверки комплектности документов на получение субсидий за счет средств областного бюджета юридическим лицам (за исключением государственных (муниципальных) учреждений), реализующим инвестиционные проекты в сфере животноводства на территории муниципального района Сергиевский Самарской области, в целях возмещения затрат (без учета налога на добавленную стоимость), понесенных участниками отбора на модернизацию и техническое оснащение.</w:t>
      </w:r>
      <w:proofErr w:type="gramEnd"/>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3. Опубликовать настоящее постановление в газете «Сергиевский вестник».</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4. Настоящее постановление вступает в силу со дня официального опубликования.</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5. </w:t>
      </w:r>
      <w:proofErr w:type="gramStart"/>
      <w:r w:rsidRPr="007E3154">
        <w:rPr>
          <w:rFonts w:ascii="Times New Roman" w:hAnsi="Times New Roman" w:cs="Times New Roman"/>
          <w:sz w:val="12"/>
          <w:szCs w:val="12"/>
        </w:rPr>
        <w:t>Контроль за</w:t>
      </w:r>
      <w:proofErr w:type="gramEnd"/>
      <w:r w:rsidRPr="007E315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r w:rsidRPr="007E3154">
        <w:rPr>
          <w:rFonts w:ascii="Times New Roman" w:hAnsi="Times New Roman" w:cs="Times New Roman"/>
          <w:sz w:val="12"/>
          <w:szCs w:val="12"/>
        </w:rPr>
        <w:t xml:space="preserve">Глава муниципального района Сергиевский           </w:t>
      </w:r>
      <w:r>
        <w:rPr>
          <w:rFonts w:ascii="Times New Roman" w:hAnsi="Times New Roman" w:cs="Times New Roman"/>
          <w:sz w:val="12"/>
          <w:szCs w:val="12"/>
        </w:rPr>
        <w:t xml:space="preserve">                            </w:t>
      </w:r>
    </w:p>
    <w:p w:rsidR="007E3154" w:rsidRDefault="007E3154" w:rsidP="007E3154">
      <w:pPr>
        <w:tabs>
          <w:tab w:val="left" w:pos="0"/>
        </w:tabs>
        <w:spacing w:after="0" w:line="240" w:lineRule="auto"/>
        <w:ind w:firstLine="284"/>
        <w:jc w:val="right"/>
        <w:rPr>
          <w:rFonts w:ascii="Times New Roman" w:hAnsi="Times New Roman" w:cs="Times New Roman"/>
          <w:sz w:val="12"/>
          <w:szCs w:val="12"/>
        </w:rPr>
      </w:pPr>
      <w:r w:rsidRPr="007E3154">
        <w:rPr>
          <w:rFonts w:ascii="Times New Roman" w:hAnsi="Times New Roman" w:cs="Times New Roman"/>
          <w:sz w:val="12"/>
          <w:szCs w:val="12"/>
        </w:rPr>
        <w:t>А.А. Веселов</w:t>
      </w:r>
    </w:p>
    <w:p w:rsidR="007E3154" w:rsidRDefault="007E3154" w:rsidP="007E3154">
      <w:pPr>
        <w:tabs>
          <w:tab w:val="left" w:pos="0"/>
        </w:tabs>
        <w:spacing w:after="0" w:line="240" w:lineRule="auto"/>
        <w:ind w:firstLine="284"/>
        <w:jc w:val="right"/>
        <w:rPr>
          <w:rFonts w:ascii="Times New Roman" w:hAnsi="Times New Roman" w:cs="Times New Roman"/>
          <w:sz w:val="12"/>
          <w:szCs w:val="12"/>
        </w:rPr>
      </w:pP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r w:rsidRPr="007E3154">
        <w:rPr>
          <w:rFonts w:ascii="Times New Roman" w:hAnsi="Times New Roman" w:cs="Times New Roman"/>
          <w:sz w:val="12"/>
          <w:szCs w:val="12"/>
        </w:rPr>
        <w:t>Приложение</w:t>
      </w: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r w:rsidRPr="007E3154">
        <w:rPr>
          <w:rFonts w:ascii="Times New Roman" w:hAnsi="Times New Roman" w:cs="Times New Roman"/>
          <w:sz w:val="12"/>
          <w:szCs w:val="12"/>
        </w:rPr>
        <w:t>к постановлению Администрации</w:t>
      </w: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r w:rsidRPr="007E3154">
        <w:rPr>
          <w:rFonts w:ascii="Times New Roman" w:hAnsi="Times New Roman" w:cs="Times New Roman"/>
          <w:sz w:val="12"/>
          <w:szCs w:val="12"/>
        </w:rPr>
        <w:t>муниципального района Сергиевский</w:t>
      </w: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№941 от «01» октября 2021г.</w:t>
      </w:r>
    </w:p>
    <w:p w:rsidR="007E3154" w:rsidRPr="007E3154" w:rsidRDefault="007E3154" w:rsidP="007E3154">
      <w:pPr>
        <w:tabs>
          <w:tab w:val="left" w:pos="0"/>
        </w:tabs>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 xml:space="preserve">Порядок </w:t>
      </w:r>
      <w:r w:rsidRPr="007E3154">
        <w:rPr>
          <w:rFonts w:ascii="Times New Roman" w:hAnsi="Times New Roman" w:cs="Times New Roman"/>
          <w:sz w:val="12"/>
          <w:szCs w:val="12"/>
        </w:rPr>
        <w:t>приема  и  проверки комплектности документов на получение субсидий за счет средств областного бюджета юридическим лицам (за исключением государственных (муниципальных) учреждений), реализующим инвестиционные проекты в сфере животноводства на территории муниципального района Сергиевский Самарской области, в целях возмещения затрат (без учета налога на добавленную стоимость), понесенных участниками отбора на модернизацию и техническое оснащение</w:t>
      </w:r>
      <w:proofErr w:type="gramEnd"/>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7E3154">
        <w:rPr>
          <w:rFonts w:ascii="Times New Roman" w:hAnsi="Times New Roman" w:cs="Times New Roman"/>
          <w:sz w:val="12"/>
          <w:szCs w:val="12"/>
        </w:rPr>
        <w:t xml:space="preserve"> </w:t>
      </w:r>
      <w:proofErr w:type="gramStart"/>
      <w:r w:rsidRPr="007E3154">
        <w:rPr>
          <w:rFonts w:ascii="Times New Roman" w:hAnsi="Times New Roman" w:cs="Times New Roman"/>
          <w:sz w:val="12"/>
          <w:szCs w:val="12"/>
        </w:rPr>
        <w:t>Настоящий Порядок устанавливает механизм приема и проверки комплектности документов на получение субсидий за счет средств областного бюджета юридическим лицам (за исключением государственных (муниципальных) учреждений), реализующим инвестиционные проекты в сфере животноводства на территории муниципального района Сергиевский Самарской области, в целях возмещения затрат (без учета налога на добавленную стоимость), понесенных участниками отбора на модернизацию и техническое оснащение  (далее – Порядок приема   и проверки</w:t>
      </w:r>
      <w:proofErr w:type="gramEnd"/>
      <w:r w:rsidRPr="007E3154">
        <w:rPr>
          <w:rFonts w:ascii="Times New Roman" w:hAnsi="Times New Roman" w:cs="Times New Roman"/>
          <w:sz w:val="12"/>
          <w:szCs w:val="12"/>
        </w:rPr>
        <w:t xml:space="preserve"> </w:t>
      </w:r>
      <w:proofErr w:type="gramStart"/>
      <w:r w:rsidRPr="007E3154">
        <w:rPr>
          <w:rFonts w:ascii="Times New Roman" w:hAnsi="Times New Roman" w:cs="Times New Roman"/>
          <w:sz w:val="12"/>
          <w:szCs w:val="12"/>
        </w:rPr>
        <w:t>комплектности документов) и разработан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03.09.2021 №  657 «О внесении изменений в отдельные постановления Пра</w:t>
      </w:r>
      <w:r w:rsidR="002146B8">
        <w:rPr>
          <w:rFonts w:ascii="Times New Roman" w:hAnsi="Times New Roman" w:cs="Times New Roman"/>
          <w:sz w:val="12"/>
          <w:szCs w:val="12"/>
        </w:rPr>
        <w:t>вительства Самарской области»,</w:t>
      </w:r>
      <w:r w:rsidRPr="007E3154">
        <w:rPr>
          <w:rFonts w:ascii="Times New Roman" w:hAnsi="Times New Roman" w:cs="Times New Roman"/>
          <w:sz w:val="12"/>
          <w:szCs w:val="12"/>
        </w:rPr>
        <w:t xml:space="preserve"> Порядком предоставления субсидий за счет средств областного бюджета юридическим лицам (за исключением государственных (муниципальных) учреждений</w:t>
      </w:r>
      <w:proofErr w:type="gramEnd"/>
      <w:r w:rsidRPr="007E3154">
        <w:rPr>
          <w:rFonts w:ascii="Times New Roman" w:hAnsi="Times New Roman" w:cs="Times New Roman"/>
          <w:sz w:val="12"/>
          <w:szCs w:val="12"/>
        </w:rPr>
        <w:t>), реализующим инвестиционные проекты в сфере животноводства на территории Самарской области, в целях возмещения затрат на модернизацию и техническое оснащение, утвержденным Постановлением Правительства Самарс</w:t>
      </w:r>
      <w:r w:rsidR="002146B8">
        <w:rPr>
          <w:rFonts w:ascii="Times New Roman" w:hAnsi="Times New Roman" w:cs="Times New Roman"/>
          <w:sz w:val="12"/>
          <w:szCs w:val="12"/>
        </w:rPr>
        <w:t>кой области от 01.02.2013 № 21</w:t>
      </w:r>
      <w:r w:rsidRPr="007E3154">
        <w:rPr>
          <w:rFonts w:ascii="Times New Roman" w:hAnsi="Times New Roman" w:cs="Times New Roman"/>
          <w:sz w:val="12"/>
          <w:szCs w:val="12"/>
        </w:rPr>
        <w:t xml:space="preserve"> (далее – Порядок).</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7E3154">
        <w:rPr>
          <w:rFonts w:ascii="Times New Roman" w:hAnsi="Times New Roman" w:cs="Times New Roman"/>
          <w:sz w:val="12"/>
          <w:szCs w:val="12"/>
        </w:rPr>
        <w:t>Прием и проверку комплектности документов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3. В целях участия в отборе для получения субсидий документы, указанные в пунктах 2.4, 2.5 Порядка, представляются участником отбора в Управление сельского хозяйства.</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Участник отбора имеет право представить документы, указанные в пунктах 2.4, 2.5 Порядка, в форме электронных документов и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заверенных электронной подписью участника отбора в порядке, установленном законодательством Российской Федерации. В случае подачи документов, указанных в пунктах 2.4, 2.5 Порядка, в форме электронных документов и (или) электронных образов документов документы на бумажных носителях участником отбора не представляются.</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4.  Управление сельского хозяйства не позднее пятого рабочего дня, следующего за днём обращения участника отбора:</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осуществляет проверку комплектности документов, представленных на бумажном носителе или в электронной форме;</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переводит документы, представленные на бумажном носителе, в форму электронного документа и (или) электронного образа документа;</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заверяет представленный пакет документов усиленной квалифицированной электронной цифровой подписью уполномоченного должностного лица.</w:t>
      </w:r>
    </w:p>
    <w:p w:rsidR="007E3154" w:rsidRP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Документы в форме электронных документов и (или) электронных образов документов, заверенные указанной электронной цифровой подписью, имеют ту же юридическую силу, что и документы, представленные на бумажном носителе.</w:t>
      </w:r>
    </w:p>
    <w:p w:rsidR="007E3154"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Передача Управлением сельского хозяйства  в министерство сельского хозяйства и продовольствия Самарской области документов в форме электронных документов и (или) электронных образов документов осуществляется посредством программного продукта «Электронный агропромышленный комплекс Самарской области» (далее - программный продукт "ЭАПК") по телекоммуникационным каналам связи.</w:t>
      </w:r>
    </w:p>
    <w:p w:rsidR="007E3154" w:rsidRDefault="007E3154" w:rsidP="007E3154">
      <w:pPr>
        <w:tabs>
          <w:tab w:val="left" w:pos="0"/>
        </w:tabs>
        <w:spacing w:after="0" w:line="240" w:lineRule="auto"/>
        <w:ind w:firstLine="284"/>
        <w:jc w:val="both"/>
        <w:rPr>
          <w:rFonts w:ascii="Times New Roman" w:hAnsi="Times New Roman" w:cs="Times New Roman"/>
          <w:sz w:val="12"/>
          <w:szCs w:val="12"/>
        </w:rPr>
      </w:pP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p>
    <w:p w:rsidR="007E3154" w:rsidRPr="0039156A" w:rsidRDefault="007E3154" w:rsidP="007E3154">
      <w:pPr>
        <w:tabs>
          <w:tab w:val="left" w:pos="0"/>
        </w:tabs>
        <w:spacing w:after="0" w:line="240" w:lineRule="auto"/>
        <w:ind w:firstLine="284"/>
        <w:jc w:val="both"/>
        <w:rPr>
          <w:rFonts w:ascii="Times New Roman" w:hAnsi="Times New Roman" w:cs="Times New Roman"/>
          <w:sz w:val="12"/>
          <w:szCs w:val="12"/>
        </w:rPr>
      </w:pPr>
      <w:r w:rsidRPr="007E3154">
        <w:rPr>
          <w:rFonts w:ascii="Times New Roman" w:hAnsi="Times New Roman" w:cs="Times New Roman"/>
          <w:sz w:val="12"/>
          <w:szCs w:val="12"/>
        </w:rPr>
        <w:t xml:space="preserve">       </w:t>
      </w: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4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2146B8" w:rsidRPr="002F33EC" w:rsidTr="002146B8">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B8" w:rsidRPr="002F33EC" w:rsidRDefault="002146B8" w:rsidP="002146B8">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B8" w:rsidRPr="002F33EC" w:rsidRDefault="002146B8" w:rsidP="002146B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05.10</w:t>
            </w:r>
            <w:r w:rsidRPr="002F33EC">
              <w:rPr>
                <w:rFonts w:ascii="Times New Roman" w:eastAsia="Calibri" w:hAnsi="Times New Roman" w:cs="Times New Roman"/>
                <w:sz w:val="12"/>
                <w:szCs w:val="12"/>
              </w:rPr>
              <w:t>.2021 г.</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2146B8" w:rsidRPr="002F33EC" w:rsidRDefault="002146B8" w:rsidP="002146B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39156A" w:rsidRP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ab/>
      </w:r>
      <w:r w:rsidRPr="0039156A">
        <w:rPr>
          <w:rFonts w:ascii="Times New Roman" w:hAnsi="Times New Roman" w:cs="Times New Roman"/>
          <w:sz w:val="12"/>
          <w:szCs w:val="12"/>
        </w:rPr>
        <w:tab/>
      </w:r>
    </w:p>
    <w:p w:rsidR="0039156A" w:rsidRDefault="0039156A" w:rsidP="0039156A">
      <w:pPr>
        <w:tabs>
          <w:tab w:val="left" w:pos="0"/>
        </w:tabs>
        <w:spacing w:after="0" w:line="240" w:lineRule="auto"/>
        <w:ind w:firstLine="284"/>
        <w:jc w:val="both"/>
        <w:rPr>
          <w:rFonts w:ascii="Times New Roman" w:hAnsi="Times New Roman" w:cs="Times New Roman"/>
          <w:sz w:val="12"/>
          <w:szCs w:val="12"/>
        </w:rPr>
      </w:pPr>
      <w:r w:rsidRPr="0039156A">
        <w:rPr>
          <w:rFonts w:ascii="Times New Roman" w:hAnsi="Times New Roman" w:cs="Times New Roman"/>
          <w:sz w:val="12"/>
          <w:szCs w:val="12"/>
        </w:rPr>
        <w:tab/>
      </w:r>
      <w:r w:rsidRPr="0039156A">
        <w:rPr>
          <w:rFonts w:ascii="Times New Roman" w:hAnsi="Times New Roman" w:cs="Times New Roman"/>
          <w:sz w:val="12"/>
          <w:szCs w:val="12"/>
        </w:rPr>
        <w:tab/>
      </w:r>
    </w:p>
    <w:p w:rsidR="007B32BD" w:rsidRPr="00BD3641" w:rsidRDefault="007B32BD" w:rsidP="007B32BD">
      <w:pPr>
        <w:tabs>
          <w:tab w:val="left" w:pos="0"/>
        </w:tabs>
        <w:spacing w:after="0" w:line="240" w:lineRule="auto"/>
        <w:ind w:firstLine="284"/>
        <w:jc w:val="right"/>
        <w:rPr>
          <w:rFonts w:ascii="Times New Roman" w:hAnsi="Times New Roman" w:cs="Times New Roman"/>
          <w:sz w:val="12"/>
          <w:szCs w:val="12"/>
        </w:rPr>
      </w:pPr>
    </w:p>
    <w:p w:rsidR="00BD3641" w:rsidRDefault="00BD3641" w:rsidP="00D01932">
      <w:pPr>
        <w:tabs>
          <w:tab w:val="left" w:pos="0"/>
        </w:tabs>
        <w:spacing w:after="0" w:line="240" w:lineRule="auto"/>
        <w:ind w:firstLine="284"/>
        <w:jc w:val="right"/>
        <w:rPr>
          <w:rFonts w:ascii="Times New Roman" w:hAnsi="Times New Roman" w:cs="Times New Roman"/>
          <w:sz w:val="12"/>
          <w:szCs w:val="12"/>
        </w:rPr>
      </w:pPr>
    </w:p>
    <w:p w:rsidR="00D01932" w:rsidRPr="00D01932" w:rsidRDefault="00D01932" w:rsidP="00D01932">
      <w:pPr>
        <w:tabs>
          <w:tab w:val="left" w:pos="0"/>
        </w:tabs>
        <w:spacing w:after="0" w:line="240" w:lineRule="auto"/>
        <w:ind w:firstLine="284"/>
        <w:jc w:val="right"/>
        <w:rPr>
          <w:rFonts w:ascii="Times New Roman" w:hAnsi="Times New Roman" w:cs="Times New Roman"/>
          <w:sz w:val="12"/>
          <w:szCs w:val="12"/>
        </w:rPr>
      </w:pPr>
    </w:p>
    <w:p w:rsidR="00D01932" w:rsidRDefault="00D01932" w:rsidP="00D01932">
      <w:pPr>
        <w:tabs>
          <w:tab w:val="left" w:pos="0"/>
        </w:tabs>
        <w:spacing w:after="0" w:line="240" w:lineRule="auto"/>
        <w:ind w:firstLine="284"/>
        <w:jc w:val="both"/>
        <w:rPr>
          <w:rFonts w:ascii="Times New Roman" w:hAnsi="Times New Roman" w:cs="Times New Roman"/>
          <w:sz w:val="12"/>
          <w:szCs w:val="12"/>
        </w:rPr>
      </w:pPr>
    </w:p>
    <w:p w:rsidR="00D45C72" w:rsidRPr="00E40E1C" w:rsidRDefault="00D45C72" w:rsidP="00D45C72">
      <w:pPr>
        <w:tabs>
          <w:tab w:val="left" w:pos="0"/>
        </w:tabs>
        <w:spacing w:after="0" w:line="240" w:lineRule="auto"/>
        <w:ind w:firstLine="284"/>
        <w:jc w:val="right"/>
        <w:rPr>
          <w:rFonts w:ascii="Times New Roman" w:hAnsi="Times New Roman" w:cs="Times New Roman"/>
          <w:sz w:val="12"/>
          <w:szCs w:val="12"/>
        </w:rPr>
      </w:pPr>
    </w:p>
    <w:p w:rsidR="00125515" w:rsidRPr="00125515" w:rsidRDefault="00125515" w:rsidP="00125515">
      <w:pPr>
        <w:tabs>
          <w:tab w:val="left" w:pos="0"/>
        </w:tabs>
        <w:spacing w:after="0" w:line="240" w:lineRule="auto"/>
        <w:ind w:firstLine="284"/>
        <w:jc w:val="both"/>
        <w:rPr>
          <w:rFonts w:ascii="Times New Roman" w:hAnsi="Times New Roman" w:cs="Times New Roman"/>
          <w:sz w:val="12"/>
          <w:szCs w:val="12"/>
        </w:rPr>
      </w:pPr>
    </w:p>
    <w:p w:rsidR="00125515" w:rsidRPr="005A4A38" w:rsidRDefault="00125515" w:rsidP="00516FB5">
      <w:pPr>
        <w:tabs>
          <w:tab w:val="left" w:pos="0"/>
        </w:tabs>
        <w:spacing w:after="0" w:line="240" w:lineRule="auto"/>
        <w:ind w:firstLine="284"/>
        <w:jc w:val="both"/>
        <w:rPr>
          <w:rFonts w:ascii="Times New Roman" w:hAnsi="Times New Roman" w:cs="Times New Roman"/>
          <w:sz w:val="12"/>
          <w:szCs w:val="12"/>
        </w:rPr>
      </w:pPr>
    </w:p>
    <w:p w:rsidR="001C1E73" w:rsidRPr="005A4A38" w:rsidRDefault="001C1E73" w:rsidP="001C1E73">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4F" w:rsidRDefault="0022274F" w:rsidP="000F23DD">
      <w:pPr>
        <w:spacing w:after="0" w:line="240" w:lineRule="auto"/>
      </w:pPr>
      <w:r>
        <w:separator/>
      </w:r>
    </w:p>
  </w:endnote>
  <w:endnote w:type="continuationSeparator" w:id="0">
    <w:p w:rsidR="0022274F" w:rsidRDefault="0022274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WenQuanYi Zen Hei Sharp">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4F" w:rsidRDefault="0022274F" w:rsidP="000F23DD">
      <w:pPr>
        <w:spacing w:after="0" w:line="240" w:lineRule="auto"/>
      </w:pPr>
      <w:r>
        <w:separator/>
      </w:r>
    </w:p>
  </w:footnote>
  <w:footnote w:type="continuationSeparator" w:id="0">
    <w:p w:rsidR="0022274F" w:rsidRDefault="0022274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54" w:rsidRDefault="007E3154"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2146B8">
          <w:rPr>
            <w:noProof/>
          </w:rPr>
          <w:t>18</w:t>
        </w:r>
        <w:r>
          <w:rPr>
            <w:noProof/>
          </w:rPr>
          <w:fldChar w:fldCharType="end"/>
        </w:r>
      </w:sdtContent>
    </w:sdt>
  </w:p>
  <w:p w:rsidR="007E3154" w:rsidRPr="00BC242D" w:rsidRDefault="007E3154"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E3154" w:rsidRPr="002C74EF" w:rsidRDefault="007E3154" w:rsidP="002C74EF">
    <w:pPr>
      <w:pStyle w:val="af3"/>
      <w:rPr>
        <w:rFonts w:ascii="Times New Roman" w:hAnsi="Times New Roman" w:cs="Times New Roman"/>
        <w:sz w:val="18"/>
        <w:szCs w:val="16"/>
      </w:rPr>
    </w:pPr>
    <w:r>
      <w:rPr>
        <w:rFonts w:ascii="Times New Roman" w:hAnsi="Times New Roman" w:cs="Times New Roman"/>
        <w:sz w:val="18"/>
        <w:szCs w:val="16"/>
      </w:rPr>
      <w:t xml:space="preserve">Вторник, 05 октября 2021 года, №98(620)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54" w:rsidRDefault="007E315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9"/>
  </w:num>
  <w:num w:numId="3">
    <w:abstractNumId w:val="27"/>
  </w:num>
  <w:num w:numId="4">
    <w:abstractNumId w:val="42"/>
  </w:num>
  <w:num w:numId="5">
    <w:abstractNumId w:val="8"/>
  </w:num>
  <w:num w:numId="6">
    <w:abstractNumId w:val="52"/>
  </w:num>
  <w:num w:numId="7">
    <w:abstractNumId w:val="54"/>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3"/>
  </w:num>
  <w:num w:numId="23">
    <w:abstractNumId w:val="53"/>
  </w:num>
  <w:num w:numId="24">
    <w:abstractNumId w:val="36"/>
  </w:num>
  <w:num w:numId="25">
    <w:abstractNumId w:val="32"/>
  </w:num>
  <w:num w:numId="26">
    <w:abstractNumId w:val="50"/>
  </w:num>
  <w:num w:numId="27">
    <w:abstractNumId w:val="38"/>
  </w:num>
  <w:num w:numId="28">
    <w:abstractNumId w:val="65"/>
  </w:num>
  <w:num w:numId="29">
    <w:abstractNumId w:val="31"/>
  </w:num>
  <w:num w:numId="30">
    <w:abstractNumId w:val="56"/>
  </w:num>
  <w:num w:numId="31">
    <w:abstractNumId w:val="33"/>
  </w:num>
  <w:num w:numId="32">
    <w:abstractNumId w:val="44"/>
  </w:num>
  <w:num w:numId="33">
    <w:abstractNumId w:val="57"/>
  </w:num>
  <w:num w:numId="34">
    <w:abstractNumId w:val="55"/>
  </w:num>
  <w:num w:numId="35">
    <w:abstractNumId w:val="34"/>
  </w:num>
  <w:num w:numId="36">
    <w:abstractNumId w:val="40"/>
  </w:num>
  <w:num w:numId="37">
    <w:abstractNumId w:val="45"/>
  </w:num>
  <w:num w:numId="38">
    <w:abstractNumId w:val="28"/>
  </w:num>
  <w:num w:numId="39">
    <w:abstractNumId w:val="41"/>
  </w:num>
  <w:num w:numId="40">
    <w:abstractNumId w:val="35"/>
  </w:num>
  <w:num w:numId="41">
    <w:abstractNumId w:val="48"/>
  </w:num>
  <w:num w:numId="42">
    <w:abstractNumId w:val="59"/>
  </w:num>
  <w:num w:numId="43">
    <w:abstractNumId w:val="29"/>
  </w:num>
  <w:num w:numId="44">
    <w:abstractNumId w:val="51"/>
  </w:num>
  <w:num w:numId="45">
    <w:abstractNumId w:val="25"/>
  </w:num>
  <w:num w:numId="46">
    <w:abstractNumId w:val="49"/>
  </w:num>
  <w:num w:numId="47">
    <w:abstractNumId w:val="64"/>
  </w:num>
  <w:num w:numId="48">
    <w:abstractNumId w:val="62"/>
  </w:num>
  <w:num w:numId="49">
    <w:abstractNumId w:val="58"/>
  </w:num>
  <w:num w:numId="50">
    <w:abstractNumId w:val="6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5FD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67F"/>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1DC1"/>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C5A"/>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3D07"/>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5BE"/>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EEE"/>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167"/>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15E"/>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5F0E"/>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636"/>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15"/>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8FD"/>
    <w:rsid w:val="00165AFD"/>
    <w:rsid w:val="00165B25"/>
    <w:rsid w:val="00165BED"/>
    <w:rsid w:val="00165BF3"/>
    <w:rsid w:val="00165E1E"/>
    <w:rsid w:val="00165FE9"/>
    <w:rsid w:val="00166025"/>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138"/>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A96"/>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BDF"/>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73"/>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04"/>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4EE"/>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6B8"/>
    <w:rsid w:val="00214771"/>
    <w:rsid w:val="002148BA"/>
    <w:rsid w:val="0021496B"/>
    <w:rsid w:val="00214A1E"/>
    <w:rsid w:val="00214D48"/>
    <w:rsid w:val="00214E79"/>
    <w:rsid w:val="00214EED"/>
    <w:rsid w:val="002150B1"/>
    <w:rsid w:val="00215126"/>
    <w:rsid w:val="002152FE"/>
    <w:rsid w:val="0021554F"/>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74F"/>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54A"/>
    <w:rsid w:val="00225EE2"/>
    <w:rsid w:val="00225FE0"/>
    <w:rsid w:val="00226090"/>
    <w:rsid w:val="0022620B"/>
    <w:rsid w:val="002268D8"/>
    <w:rsid w:val="00226BDC"/>
    <w:rsid w:val="00226D48"/>
    <w:rsid w:val="00226DA1"/>
    <w:rsid w:val="00226E82"/>
    <w:rsid w:val="00226FE6"/>
    <w:rsid w:val="002271E6"/>
    <w:rsid w:val="002273CD"/>
    <w:rsid w:val="0022769B"/>
    <w:rsid w:val="00227F37"/>
    <w:rsid w:val="00227F5A"/>
    <w:rsid w:val="00227FFA"/>
    <w:rsid w:val="002300A4"/>
    <w:rsid w:val="002300B7"/>
    <w:rsid w:val="0023041F"/>
    <w:rsid w:val="00230427"/>
    <w:rsid w:val="002307C3"/>
    <w:rsid w:val="00230876"/>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55A"/>
    <w:rsid w:val="002928E7"/>
    <w:rsid w:val="00292993"/>
    <w:rsid w:val="00292A89"/>
    <w:rsid w:val="00292B5A"/>
    <w:rsid w:val="00292DA7"/>
    <w:rsid w:val="00292DC3"/>
    <w:rsid w:val="00292EEA"/>
    <w:rsid w:val="00292F3E"/>
    <w:rsid w:val="0029301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4EF"/>
    <w:rsid w:val="002C75AE"/>
    <w:rsid w:val="002C7704"/>
    <w:rsid w:val="002C7719"/>
    <w:rsid w:val="002C772F"/>
    <w:rsid w:val="002C7845"/>
    <w:rsid w:val="002C7877"/>
    <w:rsid w:val="002C78EE"/>
    <w:rsid w:val="002C7946"/>
    <w:rsid w:val="002C7A49"/>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9E"/>
    <w:rsid w:val="002D1BB6"/>
    <w:rsid w:val="002D1C33"/>
    <w:rsid w:val="002D1C57"/>
    <w:rsid w:val="002D1C82"/>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5E48"/>
    <w:rsid w:val="002D6086"/>
    <w:rsid w:val="002D62FE"/>
    <w:rsid w:val="002D64A0"/>
    <w:rsid w:val="002D674D"/>
    <w:rsid w:val="002D6931"/>
    <w:rsid w:val="002D69D9"/>
    <w:rsid w:val="002D6D2B"/>
    <w:rsid w:val="002D6E65"/>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42C"/>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462"/>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516"/>
    <w:rsid w:val="00302C04"/>
    <w:rsid w:val="00302C9F"/>
    <w:rsid w:val="00303186"/>
    <w:rsid w:val="003031B5"/>
    <w:rsid w:val="003031D1"/>
    <w:rsid w:val="00303293"/>
    <w:rsid w:val="003034F8"/>
    <w:rsid w:val="00303521"/>
    <w:rsid w:val="003036E9"/>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33"/>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10A"/>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51"/>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DF0"/>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9E3"/>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904"/>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C1"/>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6FF"/>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56A"/>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97E35"/>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B"/>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6A8"/>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7B0"/>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DA1"/>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0A"/>
    <w:rsid w:val="0040521B"/>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16"/>
    <w:rsid w:val="00407FF4"/>
    <w:rsid w:val="00410232"/>
    <w:rsid w:val="0041027E"/>
    <w:rsid w:val="004102E6"/>
    <w:rsid w:val="0041053C"/>
    <w:rsid w:val="004107CC"/>
    <w:rsid w:val="004108C4"/>
    <w:rsid w:val="004109FC"/>
    <w:rsid w:val="004109FE"/>
    <w:rsid w:val="00410EAE"/>
    <w:rsid w:val="004110E1"/>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91"/>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70"/>
    <w:rsid w:val="0041778C"/>
    <w:rsid w:val="004178B8"/>
    <w:rsid w:val="004178BD"/>
    <w:rsid w:val="0041793B"/>
    <w:rsid w:val="00417A0D"/>
    <w:rsid w:val="00417B72"/>
    <w:rsid w:val="00417C51"/>
    <w:rsid w:val="00420233"/>
    <w:rsid w:val="004203D6"/>
    <w:rsid w:val="0042048A"/>
    <w:rsid w:val="0042069F"/>
    <w:rsid w:val="00420940"/>
    <w:rsid w:val="00420D74"/>
    <w:rsid w:val="00420E30"/>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DC6"/>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B3D"/>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C64"/>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6B5"/>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65C"/>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86"/>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DA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4A0"/>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B5"/>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67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AF4"/>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9EA"/>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573"/>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3EB"/>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47"/>
    <w:rsid w:val="004E666B"/>
    <w:rsid w:val="004E68AE"/>
    <w:rsid w:val="004E6C88"/>
    <w:rsid w:val="004E6D61"/>
    <w:rsid w:val="004E70FE"/>
    <w:rsid w:val="004E721C"/>
    <w:rsid w:val="004E726F"/>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2DA"/>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B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4C6"/>
    <w:rsid w:val="005205DE"/>
    <w:rsid w:val="005206C8"/>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8A"/>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0E9"/>
    <w:rsid w:val="005435F5"/>
    <w:rsid w:val="0054375A"/>
    <w:rsid w:val="00543779"/>
    <w:rsid w:val="00543841"/>
    <w:rsid w:val="00543CD3"/>
    <w:rsid w:val="00543F85"/>
    <w:rsid w:val="00543FFC"/>
    <w:rsid w:val="00544133"/>
    <w:rsid w:val="005441A4"/>
    <w:rsid w:val="005442D4"/>
    <w:rsid w:val="005443E7"/>
    <w:rsid w:val="00544514"/>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AC2"/>
    <w:rsid w:val="00565CFC"/>
    <w:rsid w:val="00565E87"/>
    <w:rsid w:val="00565EC4"/>
    <w:rsid w:val="005660C7"/>
    <w:rsid w:val="005665C1"/>
    <w:rsid w:val="00566707"/>
    <w:rsid w:val="00566C01"/>
    <w:rsid w:val="00566DFC"/>
    <w:rsid w:val="00566E4F"/>
    <w:rsid w:val="005670DE"/>
    <w:rsid w:val="00567475"/>
    <w:rsid w:val="0056758C"/>
    <w:rsid w:val="0056768E"/>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29B"/>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516"/>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9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950"/>
    <w:rsid w:val="00617E3F"/>
    <w:rsid w:val="0062045C"/>
    <w:rsid w:val="00620526"/>
    <w:rsid w:val="0062054C"/>
    <w:rsid w:val="006205FC"/>
    <w:rsid w:val="006207C0"/>
    <w:rsid w:val="006207D7"/>
    <w:rsid w:val="0062082B"/>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07B"/>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E1"/>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328"/>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67"/>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58"/>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5F46"/>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1ED8"/>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3CD"/>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BB"/>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6E"/>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5B1"/>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01"/>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C3"/>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65"/>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40D"/>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6D7"/>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4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50"/>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46"/>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CCC"/>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9B8"/>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54F"/>
    <w:rsid w:val="00736988"/>
    <w:rsid w:val="00736C91"/>
    <w:rsid w:val="007372BE"/>
    <w:rsid w:val="00737B3D"/>
    <w:rsid w:val="00737E71"/>
    <w:rsid w:val="00737EAA"/>
    <w:rsid w:val="00737F38"/>
    <w:rsid w:val="00737FBD"/>
    <w:rsid w:val="0074023A"/>
    <w:rsid w:val="0074052B"/>
    <w:rsid w:val="00740A72"/>
    <w:rsid w:val="00740A82"/>
    <w:rsid w:val="00740A8A"/>
    <w:rsid w:val="00740EA3"/>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D8B"/>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82"/>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F27"/>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DB7"/>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2BD"/>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1FA"/>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E45"/>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4C1"/>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154"/>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D91"/>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76A"/>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8BA"/>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B3"/>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467"/>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01F"/>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A4"/>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92"/>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687"/>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7DA"/>
    <w:rsid w:val="008F19CA"/>
    <w:rsid w:val="008F1A33"/>
    <w:rsid w:val="008F1A3C"/>
    <w:rsid w:val="008F1B1F"/>
    <w:rsid w:val="008F1CE7"/>
    <w:rsid w:val="008F1F32"/>
    <w:rsid w:val="008F1F7C"/>
    <w:rsid w:val="008F2256"/>
    <w:rsid w:val="008F2411"/>
    <w:rsid w:val="008F2721"/>
    <w:rsid w:val="008F2916"/>
    <w:rsid w:val="008F2CB4"/>
    <w:rsid w:val="008F2CC6"/>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1D8"/>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C3B"/>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6B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6D7"/>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A33"/>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757"/>
    <w:rsid w:val="0096175E"/>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0ED"/>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2C"/>
    <w:rsid w:val="009A3779"/>
    <w:rsid w:val="009A3957"/>
    <w:rsid w:val="009A3C90"/>
    <w:rsid w:val="009A3D4C"/>
    <w:rsid w:val="009A3D64"/>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1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555"/>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C16"/>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67"/>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1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6F02"/>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5B7"/>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A4F"/>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AFD"/>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CE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01D"/>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0CC"/>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BAF"/>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B3"/>
    <w:rsid w:val="00AE5E3C"/>
    <w:rsid w:val="00AE606D"/>
    <w:rsid w:val="00AE6393"/>
    <w:rsid w:val="00AE65C6"/>
    <w:rsid w:val="00AE704A"/>
    <w:rsid w:val="00AE7069"/>
    <w:rsid w:val="00AE721B"/>
    <w:rsid w:val="00AE7532"/>
    <w:rsid w:val="00AE7706"/>
    <w:rsid w:val="00AE784C"/>
    <w:rsid w:val="00AE795B"/>
    <w:rsid w:val="00AE7C56"/>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65"/>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ABB"/>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CF3"/>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0DB2"/>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EBA"/>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5856"/>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9F7"/>
    <w:rsid w:val="00B57BDA"/>
    <w:rsid w:val="00B57D6D"/>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5FC2"/>
    <w:rsid w:val="00B7618D"/>
    <w:rsid w:val="00B76263"/>
    <w:rsid w:val="00B7635D"/>
    <w:rsid w:val="00B76779"/>
    <w:rsid w:val="00B767A1"/>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0FEA"/>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5"/>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362"/>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641"/>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BC4"/>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B6A"/>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AAD"/>
    <w:rsid w:val="00C14CEB"/>
    <w:rsid w:val="00C14D0F"/>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AD2"/>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047"/>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6B8"/>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AEA"/>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9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7E7"/>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95D"/>
    <w:rsid w:val="00CE0AAF"/>
    <w:rsid w:val="00CE0D06"/>
    <w:rsid w:val="00CE0F79"/>
    <w:rsid w:val="00CE0FB0"/>
    <w:rsid w:val="00CE1018"/>
    <w:rsid w:val="00CE136E"/>
    <w:rsid w:val="00CE1433"/>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E3E"/>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1DDF"/>
    <w:rsid w:val="00CF23D3"/>
    <w:rsid w:val="00CF2A03"/>
    <w:rsid w:val="00CF2CAD"/>
    <w:rsid w:val="00CF2DDA"/>
    <w:rsid w:val="00CF2E9F"/>
    <w:rsid w:val="00CF2F55"/>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2A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32"/>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2C8"/>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51"/>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5F6E"/>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2"/>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19E"/>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8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57"/>
    <w:rsid w:val="00DC18C2"/>
    <w:rsid w:val="00DC1A08"/>
    <w:rsid w:val="00DC1A21"/>
    <w:rsid w:val="00DC1D6B"/>
    <w:rsid w:val="00DC1E5D"/>
    <w:rsid w:val="00DC1EA5"/>
    <w:rsid w:val="00DC2068"/>
    <w:rsid w:val="00DC208A"/>
    <w:rsid w:val="00DC20BC"/>
    <w:rsid w:val="00DC21F7"/>
    <w:rsid w:val="00DC2212"/>
    <w:rsid w:val="00DC2ABC"/>
    <w:rsid w:val="00DC2B21"/>
    <w:rsid w:val="00DC2C2F"/>
    <w:rsid w:val="00DC2EAE"/>
    <w:rsid w:val="00DC2F0C"/>
    <w:rsid w:val="00DC2F73"/>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11"/>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EA9"/>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23"/>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9A"/>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0E1C"/>
    <w:rsid w:val="00E4122B"/>
    <w:rsid w:val="00E4132D"/>
    <w:rsid w:val="00E4135E"/>
    <w:rsid w:val="00E41389"/>
    <w:rsid w:val="00E41774"/>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920"/>
    <w:rsid w:val="00E50B8A"/>
    <w:rsid w:val="00E50BA8"/>
    <w:rsid w:val="00E50F2A"/>
    <w:rsid w:val="00E515C5"/>
    <w:rsid w:val="00E515C9"/>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AED"/>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3F6"/>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B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65"/>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93"/>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993"/>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9C6"/>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BF4"/>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13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84"/>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8E8"/>
    <w:rsid w:val="00F64BE1"/>
    <w:rsid w:val="00F65101"/>
    <w:rsid w:val="00F65295"/>
    <w:rsid w:val="00F65379"/>
    <w:rsid w:val="00F654F0"/>
    <w:rsid w:val="00F657C3"/>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923"/>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377"/>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AD2"/>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39A"/>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6FC4"/>
    <w:rsid w:val="00FD74F9"/>
    <w:rsid w:val="00FD7527"/>
    <w:rsid w:val="00FD77C5"/>
    <w:rsid w:val="00FD7887"/>
    <w:rsid w:val="00FD7B51"/>
    <w:rsid w:val="00FD7C66"/>
    <w:rsid w:val="00FD7F23"/>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7F9"/>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qFormat="1"/>
    <w:lsdException w:name="toc 2" w:qFormat="1"/>
    <w:lsdException w:name="toc 3" w:qFormat="1"/>
    <w:lsdException w:name="Normal Indent" w:uiPriority="0"/>
    <w:lsdException w:name="footnote text" w:qFormat="1"/>
    <w:lsdException w:name="header" w:qFormat="1"/>
    <w:lsdException w:name="index heading" w:uiPriority="0"/>
    <w:lsdException w:name="caption" w:uiPriority="0" w:qFormat="1"/>
    <w:lsdException w:name="table of figures" w:uiPriority="0"/>
    <w:lsdException w:name="envelope address" w:uiPriority="0"/>
    <w:lsdException w:name="envelope return" w:uiPriority="0"/>
    <w:lsdException w:name="line number" w:uiPriority="0"/>
    <w:lsdException w:name="table of authorities" w:uiPriority="0"/>
    <w:lsdException w:name="macro" w:uiPriority="0"/>
    <w:lsdException w:name="toa heading" w:uiPriority="0"/>
    <w:lsdException w:name="List Bullet" w:uiPriority="0" w:qFormat="1"/>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Strong" w:semiHidden="0"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ddress" w:uiPriority="0"/>
    <w:lsdException w:name="Outline List 1" w:uiPriority="0"/>
    <w:lsdException w:name="Table Grid 1" w:uiPriority="0"/>
    <w:lsdException w:name="Table Elegan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iPriority w:val="9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iPriority w:val="99"/>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iPriority w:val="99"/>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uiPriority w:val="99"/>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uiPriority w:val="99"/>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uiPriority w:val="99"/>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99"/>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aliases w:val="Знак2"/>
    <w:basedOn w:val="ad"/>
    <w:link w:val="27"/>
    <w:uiPriority w:val="99"/>
    <w:unhideWhenUsed/>
    <w:rsid w:val="00297B5E"/>
    <w:pPr>
      <w:spacing w:after="120" w:line="480" w:lineRule="auto"/>
      <w:ind w:left="283"/>
    </w:pPr>
  </w:style>
  <w:style w:type="character" w:customStyle="1" w:styleId="27">
    <w:name w:val="Основной текст с отступом 2 Знак"/>
    <w:aliases w:val="Знак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uiPriority w:val="99"/>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uiPriority w:val="99"/>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iPriority w:val="99"/>
    <w:unhideWhenUsed/>
    <w:rsid w:val="008E12AB"/>
    <w:pPr>
      <w:spacing w:after="120" w:line="480" w:lineRule="auto"/>
    </w:pPr>
  </w:style>
  <w:style w:type="character" w:customStyle="1" w:styleId="29">
    <w:name w:val="Основной текст 2 Знак"/>
    <w:basedOn w:val="ae"/>
    <w:link w:val="28"/>
    <w:uiPriority w:val="99"/>
    <w:rsid w:val="008E12AB"/>
  </w:style>
  <w:style w:type="paragraph" w:customStyle="1" w:styleId="FR1">
    <w:name w:val="FR1"/>
    <w:uiPriority w:val="99"/>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uiPriority w:val="9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uiPriority w:val="9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iPriority w:val="99"/>
    <w:unhideWhenUsed/>
    <w:rsid w:val="0091063A"/>
    <w:pPr>
      <w:spacing w:after="120"/>
      <w:ind w:left="283"/>
    </w:pPr>
    <w:rPr>
      <w:sz w:val="16"/>
      <w:szCs w:val="16"/>
    </w:rPr>
  </w:style>
  <w:style w:type="character" w:customStyle="1" w:styleId="34">
    <w:name w:val="Основной текст с отступом 3 Знак"/>
    <w:basedOn w:val="ae"/>
    <w:link w:val="33"/>
    <w:uiPriority w:val="99"/>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uiPriority w:val="99"/>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uiPriority w:val="9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uiPriority w:val="99"/>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uiPriority w:val="9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uiPriority w:val="9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iPriority w:val="99"/>
    <w:unhideWhenUsed/>
    <w:rsid w:val="00444369"/>
    <w:pPr>
      <w:ind w:left="566" w:hanging="283"/>
      <w:contextualSpacing/>
    </w:pPr>
  </w:style>
  <w:style w:type="paragraph" w:customStyle="1" w:styleId="ConsNormal">
    <w:name w:val="ConsNormal"/>
    <w:uiPriority w:val="99"/>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3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uiPriority w:val="9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uiPriority w:val="9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uiPriority w:val="9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uiPriority w:val="9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uiPriority w:val="9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uiPriority w:val="99"/>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uiPriority w:val="9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uiPriority w:val="99"/>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uiPriority w:val="99"/>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uiPriority w:val="99"/>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uiPriority w:val="99"/>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uiPriority w:val="99"/>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uiPriority w:val="99"/>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uiPriority w:val="99"/>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aliases w:val="Основной текст 2 Знак1"/>
    <w:uiPriority w:val="99"/>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uiPriority w:val="9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uiPriority w:val="9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uiPriority w:val="99"/>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uiPriority w:val="99"/>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uiPriority w:val="99"/>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uiPriority w:val="99"/>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uiPriority w:val="99"/>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uiPriority w:val="99"/>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affffffffffffffffff7">
    <w:basedOn w:val="ad"/>
    <w:next w:val="affb"/>
    <w:uiPriority w:val="99"/>
    <w:unhideWhenUsed/>
    <w:rsid w:val="0070740D"/>
    <w:pPr>
      <w:spacing w:after="0" w:line="240" w:lineRule="auto"/>
    </w:pPr>
    <w:rPr>
      <w:rFonts w:ascii="Times New Roman" w:eastAsia="MS Mincho" w:hAnsi="Times New Roman" w:cs="Times New Roman"/>
      <w:sz w:val="24"/>
      <w:szCs w:val="24"/>
      <w:lang w:eastAsia="ru-RU"/>
    </w:rPr>
  </w:style>
  <w:style w:type="character" w:customStyle="1" w:styleId="21a">
    <w:name w:val="Основной текст с отступом 2 Знак1"/>
    <w:aliases w:val="Знак2 Знак1"/>
    <w:basedOn w:val="ae"/>
    <w:uiPriority w:val="99"/>
    <w:semiHidden/>
    <w:rsid w:val="0086101F"/>
    <w:rPr>
      <w:rFonts w:ascii="Times New Roman" w:eastAsia="Times New Roman" w:hAnsi="Times New Roman" w:cs="Times New Roman"/>
      <w:sz w:val="24"/>
      <w:szCs w:val="24"/>
      <w:lang w:eastAsia="ru-RU"/>
    </w:rPr>
  </w:style>
  <w:style w:type="character" w:customStyle="1" w:styleId="318">
    <w:name w:val="Основной текст с отступом 3 Знак1"/>
    <w:aliases w:val="Знак1 Знак1"/>
    <w:basedOn w:val="ae"/>
    <w:uiPriority w:val="99"/>
    <w:semiHidden/>
    <w:rsid w:val="0086101F"/>
    <w:rPr>
      <w:rFonts w:ascii="Times New Roman" w:eastAsia="Times New Roman" w:hAnsi="Times New Roman" w:cs="Times New Roman"/>
      <w:sz w:val="16"/>
      <w:szCs w:val="16"/>
      <w:lang w:eastAsia="ru-RU"/>
    </w:rPr>
  </w:style>
  <w:style w:type="paragraph" w:customStyle="1" w:styleId="affffffffffffffffff8">
    <w:name w:val="Стиль главы"/>
    <w:basedOn w:val="affffffffffffffffff"/>
    <w:uiPriority w:val="99"/>
    <w:semiHidden/>
    <w:rsid w:val="0086101F"/>
    <w:pPr>
      <w:spacing w:before="240"/>
    </w:pPr>
    <w:rPr>
      <w:sz w:val="24"/>
    </w:rPr>
  </w:style>
  <w:style w:type="paragraph" w:customStyle="1" w:styleId="affffffffffffffffff9">
    <w:name w:val="Стиль статьи правил"/>
    <w:basedOn w:val="affffffb"/>
    <w:uiPriority w:val="99"/>
    <w:semiHidden/>
    <w:rsid w:val="0086101F"/>
    <w:pPr>
      <w:spacing w:after="0"/>
    </w:pPr>
    <w:rPr>
      <w:rFonts w:ascii="Times New Roman" w:hAnsi="Times New Roman"/>
      <w:sz w:val="28"/>
    </w:rPr>
  </w:style>
  <w:style w:type="paragraph" w:customStyle="1" w:styleId="1ffff2">
    <w:name w:val="Знак Знак Знак1"/>
    <w:basedOn w:val="ad"/>
    <w:uiPriority w:val="99"/>
    <w:semiHidden/>
    <w:rsid w:val="0086101F"/>
    <w:pPr>
      <w:tabs>
        <w:tab w:val="num" w:pos="360"/>
      </w:tabs>
      <w:spacing w:after="160" w:line="240" w:lineRule="exact"/>
    </w:pPr>
    <w:rPr>
      <w:rFonts w:ascii="Verdana" w:eastAsia="Times New Roman" w:hAnsi="Verdana" w:cs="Verdana"/>
      <w:sz w:val="20"/>
      <w:szCs w:val="20"/>
      <w:lang w:val="en-US"/>
    </w:rPr>
  </w:style>
  <w:style w:type="paragraph" w:customStyle="1" w:styleId="affffffffffffffffffa">
    <w:name w:val="Зоны"/>
    <w:basedOn w:val="ad"/>
    <w:uiPriority w:val="99"/>
    <w:semiHidden/>
    <w:rsid w:val="0086101F"/>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ffffffffffffffffb">
    <w:name w:val="Стиль названия зоны"/>
    <w:basedOn w:val="affffffffffffffffffa"/>
    <w:uiPriority w:val="99"/>
    <w:semiHidden/>
    <w:rsid w:val="0086101F"/>
    <w:pPr>
      <w:spacing w:line="360" w:lineRule="auto"/>
      <w:ind w:left="0" w:firstLine="709"/>
    </w:pPr>
    <w:rPr>
      <w:rFonts w:ascii="Times New Roman" w:hAnsi="Times New Roman"/>
      <w:sz w:val="28"/>
      <w:szCs w:val="28"/>
    </w:rPr>
  </w:style>
  <w:style w:type="character" w:customStyle="1" w:styleId="ConsNormal0">
    <w:name w:val="ConsNormal Знак Знак"/>
    <w:link w:val="ConsNormal1"/>
    <w:uiPriority w:val="99"/>
    <w:semiHidden/>
    <w:locked/>
    <w:rsid w:val="0086101F"/>
    <w:rPr>
      <w:rFonts w:ascii="Arial" w:eastAsia="Times New Roman" w:hAnsi="Arial" w:cs="Arial"/>
      <w:sz w:val="24"/>
    </w:rPr>
  </w:style>
  <w:style w:type="paragraph" w:customStyle="1" w:styleId="ConsNormal1">
    <w:name w:val="ConsNormal Знак"/>
    <w:link w:val="ConsNormal0"/>
    <w:uiPriority w:val="99"/>
    <w:semiHidden/>
    <w:rsid w:val="0086101F"/>
    <w:pPr>
      <w:widowControl w:val="0"/>
      <w:spacing w:after="0" w:line="240" w:lineRule="auto"/>
      <w:ind w:right="19772" w:firstLine="720"/>
    </w:pPr>
    <w:rPr>
      <w:rFonts w:ascii="Arial" w:eastAsia="Times New Roman" w:hAnsi="Arial" w:cs="Arial"/>
      <w:sz w:val="24"/>
    </w:rPr>
  </w:style>
  <w:style w:type="character" w:customStyle="1" w:styleId="affffffffffffffffffc">
    <w:name w:val="Основной стиль Знак Знак Знак"/>
    <w:link w:val="affffffffffffffffffd"/>
    <w:uiPriority w:val="99"/>
    <w:semiHidden/>
    <w:locked/>
    <w:rsid w:val="0086101F"/>
    <w:rPr>
      <w:rFonts w:ascii="Book Antiqua" w:eastAsia="Times New Roman" w:hAnsi="Book Antiqua"/>
      <w:sz w:val="28"/>
      <w:lang w:val="x-none" w:eastAsia="x-none"/>
    </w:rPr>
  </w:style>
  <w:style w:type="paragraph" w:customStyle="1" w:styleId="affffffffffffffffffd">
    <w:name w:val="Основной стиль Знак Знак"/>
    <w:basedOn w:val="ad"/>
    <w:link w:val="affffffffffffffffffc"/>
    <w:uiPriority w:val="99"/>
    <w:semiHidden/>
    <w:rsid w:val="0086101F"/>
    <w:pPr>
      <w:spacing w:after="0" w:line="360" w:lineRule="auto"/>
      <w:ind w:firstLine="680"/>
      <w:jc w:val="both"/>
    </w:pPr>
    <w:rPr>
      <w:rFonts w:ascii="Book Antiqua" w:eastAsia="Times New Roman" w:hAnsi="Book Antiqua"/>
      <w:sz w:val="28"/>
      <w:lang w:val="x-none" w:eastAsia="x-none"/>
    </w:rPr>
  </w:style>
  <w:style w:type="character" w:customStyle="1" w:styleId="affffffffffffffffffe">
    <w:name w:val="Стиль названия Знак Знак"/>
    <w:link w:val="afffffffffffffffffff"/>
    <w:uiPriority w:val="99"/>
    <w:semiHidden/>
    <w:locked/>
    <w:rsid w:val="0086101F"/>
    <w:rPr>
      <w:rFonts w:ascii="Book Antiqua" w:eastAsia="Times New Roman" w:hAnsi="Book Antiqua"/>
      <w:b/>
      <w:sz w:val="28"/>
      <w:lang w:val="x-none" w:eastAsia="x-none"/>
    </w:rPr>
  </w:style>
  <w:style w:type="paragraph" w:customStyle="1" w:styleId="afffffffffffffffffff">
    <w:name w:val="Стиль названия Знак"/>
    <w:basedOn w:val="ad"/>
    <w:link w:val="affffffffffffffffffe"/>
    <w:uiPriority w:val="99"/>
    <w:semiHidden/>
    <w:rsid w:val="0086101F"/>
    <w:pPr>
      <w:spacing w:after="240" w:line="240" w:lineRule="auto"/>
      <w:ind w:firstLine="680"/>
      <w:jc w:val="both"/>
    </w:pPr>
    <w:rPr>
      <w:rFonts w:ascii="Book Antiqua" w:eastAsia="Times New Roman" w:hAnsi="Book Antiqua"/>
      <w:b/>
      <w:sz w:val="28"/>
      <w:lang w:val="x-none" w:eastAsia="x-none"/>
    </w:rPr>
  </w:style>
  <w:style w:type="character" w:customStyle="1" w:styleId="afffffffffffffffffff0">
    <w:name w:val="Основной Знак Знак"/>
    <w:link w:val="afffffffffffffffffff1"/>
    <w:uiPriority w:val="99"/>
    <w:semiHidden/>
    <w:locked/>
    <w:rsid w:val="0086101F"/>
    <w:rPr>
      <w:rFonts w:ascii="Book Antiqua" w:eastAsia="Times New Roman" w:hAnsi="Book Antiqua"/>
      <w:sz w:val="28"/>
      <w:lang w:val="x-none" w:eastAsia="x-none"/>
    </w:rPr>
  </w:style>
  <w:style w:type="paragraph" w:customStyle="1" w:styleId="afffffffffffffffffff1">
    <w:name w:val="Основной Знак"/>
    <w:basedOn w:val="ConsNormal1"/>
    <w:link w:val="afffffffffffffffffff0"/>
    <w:uiPriority w:val="99"/>
    <w:semiHidden/>
    <w:rsid w:val="0086101F"/>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fffffffffffffffff2">
    <w:name w:val="ПереченьЗон"/>
    <w:basedOn w:val="ad"/>
    <w:uiPriority w:val="99"/>
    <w:semiHidden/>
    <w:rsid w:val="0086101F"/>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Iauiue0">
    <w:name w:val="Iau?iue"/>
    <w:uiPriority w:val="99"/>
    <w:semiHidden/>
    <w:rsid w:val="0086101F"/>
    <w:pPr>
      <w:widowControl w:val="0"/>
      <w:spacing w:after="0" w:line="240" w:lineRule="auto"/>
    </w:pPr>
    <w:rPr>
      <w:rFonts w:ascii="Times New Roman" w:eastAsia="Times New Roman" w:hAnsi="Times New Roman" w:cs="Times New Roman"/>
      <w:sz w:val="20"/>
      <w:szCs w:val="20"/>
      <w:lang w:eastAsia="ru-RU"/>
    </w:rPr>
  </w:style>
  <w:style w:type="paragraph" w:customStyle="1" w:styleId="00">
    <w:name w:val="Заголовок 0"/>
    <w:uiPriority w:val="99"/>
    <w:semiHidden/>
    <w:rsid w:val="0086101F"/>
    <w:pPr>
      <w:spacing w:after="0" w:line="240" w:lineRule="auto"/>
      <w:jc w:val="center"/>
    </w:pPr>
    <w:rPr>
      <w:rFonts w:ascii="Arial" w:eastAsia="Times New Roman" w:hAnsi="Arial" w:cs="Times New Roman"/>
      <w:sz w:val="28"/>
      <w:szCs w:val="20"/>
      <w:lang w:eastAsia="ru-RU"/>
    </w:rPr>
  </w:style>
  <w:style w:type="paragraph" w:customStyle="1" w:styleId="afffffffffffffffffff3">
    <w:name w:val="НазвТаблицы"/>
    <w:basedOn w:val="ad"/>
    <w:uiPriority w:val="99"/>
    <w:semiHidden/>
    <w:rsid w:val="0086101F"/>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fffffffffffff4">
    <w:name w:val="ОсновнойРаб"/>
    <w:basedOn w:val="26"/>
    <w:autoRedefine/>
    <w:uiPriority w:val="99"/>
    <w:semiHidden/>
    <w:rsid w:val="0086101F"/>
    <w:pPr>
      <w:tabs>
        <w:tab w:val="num" w:pos="0"/>
      </w:tabs>
      <w:spacing w:after="0" w:line="240" w:lineRule="auto"/>
      <w:ind w:left="0" w:firstLine="561"/>
      <w:jc w:val="both"/>
    </w:pPr>
    <w:rPr>
      <w:rFonts w:ascii="Arial" w:eastAsia="Times New Roman" w:hAnsi="Arial" w:cs="Times New Roman"/>
      <w:sz w:val="24"/>
      <w:szCs w:val="24"/>
      <w:lang w:val="x-none" w:eastAsia="x-none"/>
    </w:rPr>
  </w:style>
  <w:style w:type="character" w:customStyle="1" w:styleId="afffffffffffffffffff5">
    <w:name w:val="Стиль заключения Знак Знак"/>
    <w:link w:val="afffffffffffffffffff6"/>
    <w:uiPriority w:val="99"/>
    <w:semiHidden/>
    <w:locked/>
    <w:rsid w:val="0086101F"/>
    <w:rPr>
      <w:rFonts w:ascii="Times New Roman" w:eastAsia="Times New Roman" w:hAnsi="Times New Roman" w:cs="Times New Roman"/>
      <w:sz w:val="28"/>
      <w:lang w:val="x-none" w:eastAsia="x-none"/>
    </w:rPr>
  </w:style>
  <w:style w:type="paragraph" w:customStyle="1" w:styleId="afffffffffffffffffff6">
    <w:name w:val="Стиль заключения Знак"/>
    <w:basedOn w:val="ad"/>
    <w:link w:val="afffffffffffffffffff5"/>
    <w:uiPriority w:val="99"/>
    <w:semiHidden/>
    <w:rsid w:val="0086101F"/>
    <w:pPr>
      <w:spacing w:after="0" w:line="360" w:lineRule="auto"/>
      <w:ind w:firstLine="720"/>
      <w:jc w:val="both"/>
    </w:pPr>
    <w:rPr>
      <w:rFonts w:ascii="Times New Roman" w:eastAsia="Times New Roman" w:hAnsi="Times New Roman" w:cs="Times New Roman"/>
      <w:sz w:val="28"/>
      <w:lang w:val="x-none" w:eastAsia="x-none"/>
    </w:rPr>
  </w:style>
  <w:style w:type="paragraph" w:customStyle="1" w:styleId="afffffffffffffffffff7">
    <w:name w:val="Стиль порядка"/>
    <w:basedOn w:val="ad"/>
    <w:uiPriority w:val="99"/>
    <w:semiHidden/>
    <w:rsid w:val="0086101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2215">
    <w:name w:val="Средний список 2 — акцент 21"/>
    <w:uiPriority w:val="99"/>
    <w:semiHidden/>
    <w:rsid w:val="0086101F"/>
    <w:pPr>
      <w:spacing w:after="0" w:line="240" w:lineRule="auto"/>
    </w:pPr>
    <w:rPr>
      <w:rFonts w:ascii="Times New Roman" w:eastAsia="Times New Roman" w:hAnsi="Times New Roman" w:cs="Times New Roman"/>
      <w:sz w:val="24"/>
      <w:szCs w:val="24"/>
      <w:lang w:eastAsia="ru-RU"/>
    </w:rPr>
  </w:style>
  <w:style w:type="character" w:customStyle="1" w:styleId="afffffffffffffffffff8">
    <w:name w:val="Заголовок Знак"/>
    <w:uiPriority w:val="99"/>
    <w:locked/>
    <w:rsid w:val="0086101F"/>
    <w:rPr>
      <w:rFonts w:ascii="Times New Roman" w:eastAsia="Times New Roman" w:hAnsi="Times New Roman" w:cs="Times New Roman" w:hint="default"/>
      <w:sz w:val="28"/>
      <w:szCs w:val="28"/>
    </w:rPr>
  </w:style>
  <w:style w:type="character" w:customStyle="1" w:styleId="BodyText2Char">
    <w:name w:val="Body Text 2 Char"/>
    <w:aliases w:val="Знак Char"/>
    <w:uiPriority w:val="99"/>
    <w:semiHidden/>
    <w:rsid w:val="0086101F"/>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86101F"/>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86101F"/>
    <w:rPr>
      <w:rFonts w:ascii="Times New Roman" w:hAnsi="Times New Roman" w:cs="Times New Roman" w:hint="default"/>
      <w:sz w:val="16"/>
      <w:szCs w:val="16"/>
    </w:rPr>
  </w:style>
  <w:style w:type="character" w:customStyle="1" w:styleId="3ff3">
    <w:name w:val="Знак Знак Знак3"/>
    <w:uiPriority w:val="99"/>
    <w:rsid w:val="0086101F"/>
    <w:rPr>
      <w:b/>
      <w:bCs w:val="0"/>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531584">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3986855">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9184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08597">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13549">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002139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1698149">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54700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6044052">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865363">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760691">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5170">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280259">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734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09041">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072381">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0995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761638">
      <w:bodyDiv w:val="1"/>
      <w:marLeft w:val="0"/>
      <w:marRight w:val="0"/>
      <w:marTop w:val="0"/>
      <w:marBottom w:val="0"/>
      <w:divBdr>
        <w:top w:val="none" w:sz="0" w:space="0" w:color="auto"/>
        <w:left w:val="none" w:sz="0" w:space="0" w:color="auto"/>
        <w:bottom w:val="none" w:sz="0" w:space="0" w:color="auto"/>
        <w:right w:val="none" w:sz="0" w:space="0" w:color="auto"/>
      </w:divBdr>
    </w:div>
    <w:div w:id="26295539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186722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583476">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495212">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15408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081467">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894178">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36000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5904068">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237606">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255859">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6926520">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5133">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4343">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2868141">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51857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501396">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081515">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140774">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390205">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53462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112852">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79048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81334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16783">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12835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102289">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269543">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31387">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707546">
      <w:bodyDiv w:val="1"/>
      <w:marLeft w:val="0"/>
      <w:marRight w:val="0"/>
      <w:marTop w:val="0"/>
      <w:marBottom w:val="0"/>
      <w:divBdr>
        <w:top w:val="none" w:sz="0" w:space="0" w:color="auto"/>
        <w:left w:val="none" w:sz="0" w:space="0" w:color="auto"/>
        <w:bottom w:val="none" w:sz="0" w:space="0" w:color="auto"/>
        <w:right w:val="none" w:sz="0" w:space="0" w:color="auto"/>
      </w:divBdr>
    </w:div>
    <w:div w:id="73612556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84843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2993170">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298174">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126380">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7935241">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166597">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120713">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494470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657957">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0359565">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513197">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31668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975696">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22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0981">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89907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628274">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7559566">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64817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89662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29985099">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586290">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3752236">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14045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754316">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967852">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097666">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8979169">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422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560268">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47173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32655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068508">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815122">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533316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257984">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2688">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487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8460">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643194">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418991">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414786">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389592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092097">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568688">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651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212502">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74325">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1353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921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103771">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11347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073824">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37151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242508">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428753">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12819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079769">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7787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623943">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116376">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622474">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897607">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712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33892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745">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9215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27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4880991">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704946">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59602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130325">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14587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2487">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320948">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361354">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49803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809507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30D9-A5E6-4021-92A5-264C43D2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16011</TotalTime>
  <Pages>17</Pages>
  <Words>18974</Words>
  <Characters>108152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175</cp:revision>
  <cp:lastPrinted>2021-04-05T12:22:00Z</cp:lastPrinted>
  <dcterms:created xsi:type="dcterms:W3CDTF">2021-03-23T06:44:00Z</dcterms:created>
  <dcterms:modified xsi:type="dcterms:W3CDTF">2021-10-11T11:02:00Z</dcterms:modified>
</cp:coreProperties>
</file>